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C796AA" w14:textId="77777777" w:rsidR="004D5F25" w:rsidRPr="004D5F25" w:rsidRDefault="004D5F25" w:rsidP="004D5F25">
      <w:pPr>
        <w:pStyle w:val="Bezmezer"/>
        <w:spacing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4D5F25">
        <w:rPr>
          <w:rFonts w:ascii="Tahoma" w:hAnsi="Tahoma" w:cs="Tahoma"/>
          <w:b/>
          <w:sz w:val="18"/>
          <w:szCs w:val="18"/>
        </w:rPr>
        <w:t>Ambulancia klinickej psychológie NEONYX</w:t>
      </w:r>
    </w:p>
    <w:p w14:paraId="00EBB6C7" w14:textId="77777777" w:rsidR="004D5F25" w:rsidRPr="004D5F25" w:rsidRDefault="004D5F25" w:rsidP="004D5F25">
      <w:pPr>
        <w:pStyle w:val="Bezmezer"/>
        <w:pBdr>
          <w:bottom w:val="single" w:sz="4" w:space="1" w:color="auto"/>
        </w:pBd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4D5F25">
        <w:rPr>
          <w:rFonts w:ascii="Tahoma" w:hAnsi="Tahoma" w:cs="Tahoma"/>
          <w:sz w:val="18"/>
          <w:szCs w:val="18"/>
        </w:rPr>
        <w:t xml:space="preserve">NEONYX, </w:t>
      </w:r>
      <w:proofErr w:type="spellStart"/>
      <w:r w:rsidRPr="004D5F25">
        <w:rPr>
          <w:rFonts w:ascii="Tahoma" w:hAnsi="Tahoma" w:cs="Tahoma"/>
          <w:sz w:val="18"/>
          <w:szCs w:val="18"/>
        </w:rPr>
        <w:t>s.r.o</w:t>
      </w:r>
      <w:proofErr w:type="spellEnd"/>
      <w:r w:rsidRPr="004D5F25">
        <w:rPr>
          <w:rFonts w:ascii="Tahoma" w:hAnsi="Tahoma" w:cs="Tahoma"/>
          <w:sz w:val="18"/>
          <w:szCs w:val="18"/>
        </w:rPr>
        <w:t xml:space="preserve">., Daniela </w:t>
      </w:r>
      <w:proofErr w:type="spellStart"/>
      <w:r w:rsidRPr="004D5F25">
        <w:rPr>
          <w:rFonts w:ascii="Tahoma" w:hAnsi="Tahoma" w:cs="Tahoma"/>
          <w:sz w:val="18"/>
          <w:szCs w:val="18"/>
        </w:rPr>
        <w:t>Dlabača</w:t>
      </w:r>
      <w:proofErr w:type="spellEnd"/>
      <w:r w:rsidRPr="004D5F25">
        <w:rPr>
          <w:rFonts w:ascii="Tahoma" w:hAnsi="Tahoma" w:cs="Tahoma"/>
          <w:sz w:val="18"/>
          <w:szCs w:val="18"/>
        </w:rPr>
        <w:t xml:space="preserve"> 978, 010 01 Žilina</w:t>
      </w:r>
    </w:p>
    <w:p w14:paraId="6DCF9A8D" w14:textId="77777777" w:rsidR="004D5F25" w:rsidRPr="004D5F25" w:rsidRDefault="004D5F25" w:rsidP="004D5F25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04A8137" w14:textId="03EA21BA" w:rsidR="00573DF3" w:rsidRPr="004D5F25" w:rsidRDefault="000864EB">
      <w:pPr>
        <w:jc w:val="both"/>
        <w:rPr>
          <w:rFonts w:ascii="Tahoma" w:hAnsi="Tahoma" w:cs="Tahoma"/>
          <w:sz w:val="18"/>
          <w:szCs w:val="18"/>
        </w:rPr>
      </w:pPr>
      <w:r w:rsidRPr="004D5F25">
        <w:rPr>
          <w:rFonts w:ascii="Tahoma" w:hAnsi="Tahoma" w:cs="Tahoma"/>
          <w:sz w:val="18"/>
          <w:szCs w:val="18"/>
        </w:rPr>
        <w:t xml:space="preserve">         </w:t>
      </w:r>
    </w:p>
    <w:p w14:paraId="554BF006" w14:textId="293B32E1" w:rsidR="00573DF3" w:rsidRDefault="002A0C4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26DF4">
        <w:rPr>
          <w:rFonts w:ascii="Tahoma" w:hAnsi="Tahoma" w:cs="Tahoma"/>
          <w:b/>
          <w:bCs/>
          <w:sz w:val="20"/>
          <w:szCs w:val="20"/>
        </w:rPr>
        <w:t>DOTAZNÍK SPOKOJNOSTI PACIENTOV</w:t>
      </w:r>
      <w:r w:rsidR="00C5064E">
        <w:rPr>
          <w:rFonts w:ascii="Tahoma" w:hAnsi="Tahoma" w:cs="Tahoma"/>
          <w:b/>
          <w:bCs/>
          <w:sz w:val="20"/>
          <w:szCs w:val="20"/>
        </w:rPr>
        <w:t>/KLIENTOV</w:t>
      </w:r>
    </w:p>
    <w:p w14:paraId="5D43F63C" w14:textId="77777777" w:rsidR="002A0C41" w:rsidRDefault="002A0C4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34A56C2" w14:textId="77777777" w:rsidR="002A0C41" w:rsidRPr="00E63C72" w:rsidRDefault="002A0C41" w:rsidP="002A0C41">
      <w:pPr>
        <w:rPr>
          <w:rFonts w:ascii="Tahoma" w:hAnsi="Tahoma" w:cs="Tahoma"/>
          <w:b/>
          <w:bCs/>
          <w:sz w:val="18"/>
          <w:szCs w:val="18"/>
        </w:rPr>
      </w:pPr>
      <w:r w:rsidRPr="00E63C72">
        <w:rPr>
          <w:rFonts w:ascii="Tahoma" w:hAnsi="Tahoma" w:cs="Tahoma"/>
          <w:b/>
          <w:bCs/>
          <w:sz w:val="18"/>
          <w:szCs w:val="18"/>
        </w:rPr>
        <w:t>Vážený pán/Vážená pani,</w:t>
      </w:r>
    </w:p>
    <w:p w14:paraId="25EF06BA" w14:textId="77777777" w:rsidR="002A0C41" w:rsidRPr="000864EB" w:rsidRDefault="002A0C41" w:rsidP="002A0C41">
      <w:pPr>
        <w:rPr>
          <w:rFonts w:ascii="Tahoma" w:hAnsi="Tahoma" w:cs="Tahoma"/>
          <w:b/>
          <w:bCs/>
          <w:sz w:val="13"/>
          <w:szCs w:val="13"/>
        </w:rPr>
      </w:pPr>
    </w:p>
    <w:p w14:paraId="5DE1D487" w14:textId="7D2642C5" w:rsidR="002A0C41" w:rsidRPr="00E63C72" w:rsidRDefault="002A0C41" w:rsidP="002A0C41">
      <w:pPr>
        <w:pStyle w:val="Nadpis1"/>
        <w:jc w:val="both"/>
        <w:rPr>
          <w:rFonts w:ascii="Tahoma" w:hAnsi="Tahoma" w:cs="Tahoma"/>
          <w:sz w:val="18"/>
          <w:szCs w:val="18"/>
        </w:rPr>
      </w:pPr>
      <w:r w:rsidRPr="00912311">
        <w:rPr>
          <w:rFonts w:ascii="Tahoma" w:hAnsi="Tahoma" w:cs="Tahoma"/>
          <w:sz w:val="18"/>
          <w:szCs w:val="18"/>
        </w:rPr>
        <w:t xml:space="preserve">dovolíme si </w:t>
      </w:r>
      <w:r w:rsidRPr="009577CE">
        <w:rPr>
          <w:rFonts w:ascii="Tahoma" w:hAnsi="Tahoma" w:cs="Tahoma"/>
          <w:sz w:val="18"/>
          <w:szCs w:val="18"/>
        </w:rPr>
        <w:t>Vás</w:t>
      </w:r>
      <w:r w:rsidRPr="00912311">
        <w:rPr>
          <w:rFonts w:ascii="Tahoma" w:hAnsi="Tahoma" w:cs="Tahoma"/>
          <w:sz w:val="18"/>
          <w:szCs w:val="18"/>
        </w:rPr>
        <w:t xml:space="preserve"> požiadať </w:t>
      </w:r>
      <w:r w:rsidRPr="00E63C72">
        <w:rPr>
          <w:rFonts w:ascii="Tahoma" w:hAnsi="Tahoma" w:cs="Tahoma"/>
          <w:sz w:val="18"/>
          <w:szCs w:val="18"/>
        </w:rPr>
        <w:t>o vyplnenie krátkeho dotazníka, v ktorom môžete vyjadriť V</w:t>
      </w:r>
      <w:r w:rsidR="00CC3696">
        <w:rPr>
          <w:rFonts w:ascii="Tahoma" w:hAnsi="Tahoma" w:cs="Tahoma"/>
          <w:sz w:val="18"/>
          <w:szCs w:val="18"/>
        </w:rPr>
        <w:t>áš</w:t>
      </w:r>
      <w:r w:rsidRPr="00E63C72">
        <w:rPr>
          <w:rFonts w:ascii="Tahoma" w:hAnsi="Tahoma" w:cs="Tahoma"/>
          <w:sz w:val="18"/>
          <w:szCs w:val="18"/>
        </w:rPr>
        <w:t xml:space="preserve"> názor na psychologické služby a starostlivosť poskytnuté poskytovateľom zdravotnej starostlivosti („PZS“). Dotazník  je anonymný a slúži na získanie spätnej väzby za účelom zlepšenia </w:t>
      </w:r>
      <w:r w:rsidR="00E46D17">
        <w:rPr>
          <w:rFonts w:ascii="Tahoma" w:hAnsi="Tahoma" w:cs="Tahoma"/>
          <w:sz w:val="18"/>
          <w:szCs w:val="18"/>
        </w:rPr>
        <w:t xml:space="preserve">našich </w:t>
      </w:r>
      <w:r w:rsidRPr="00E63C72">
        <w:rPr>
          <w:rFonts w:ascii="Tahoma" w:hAnsi="Tahoma" w:cs="Tahoma"/>
          <w:sz w:val="18"/>
          <w:szCs w:val="18"/>
        </w:rPr>
        <w:t xml:space="preserve">služieb pre pacientov/klientov. </w:t>
      </w:r>
    </w:p>
    <w:p w14:paraId="3BA31968" w14:textId="705E9AAA" w:rsidR="002A0C41" w:rsidRPr="00052740" w:rsidRDefault="002A0C41" w:rsidP="00823CE0">
      <w:pPr>
        <w:pStyle w:val="Nadpis1"/>
        <w:jc w:val="both"/>
        <w:rPr>
          <w:rFonts w:ascii="Tahoma" w:hAnsi="Tahoma" w:cs="Tahoma"/>
          <w:color w:val="FF0000"/>
          <w:sz w:val="18"/>
          <w:szCs w:val="18"/>
        </w:rPr>
      </w:pPr>
      <w:r w:rsidRPr="00E63C72">
        <w:rPr>
          <w:rFonts w:ascii="Tahoma" w:hAnsi="Tahoma" w:cs="Tahoma"/>
          <w:sz w:val="18"/>
          <w:szCs w:val="18"/>
        </w:rPr>
        <w:t>Po vyplnení dotazník vhoďte do schránky označenej nápisom .....(</w:t>
      </w:r>
      <w:r w:rsidRPr="00D94FAD">
        <w:rPr>
          <w:rFonts w:ascii="Tahoma" w:hAnsi="Tahoma" w:cs="Tahoma"/>
          <w:i/>
          <w:iCs/>
          <w:sz w:val="18"/>
          <w:szCs w:val="18"/>
        </w:rPr>
        <w:t>doplniť napr. DOTAZNÍKY</w:t>
      </w:r>
      <w:r w:rsidRPr="00E63C72">
        <w:rPr>
          <w:rFonts w:ascii="Tahoma" w:hAnsi="Tahoma" w:cs="Tahoma"/>
          <w:sz w:val="18"/>
          <w:szCs w:val="18"/>
        </w:rPr>
        <w:t xml:space="preserve">), umiestnenej </w:t>
      </w:r>
      <w:r w:rsidRPr="00937502">
        <w:rPr>
          <w:rFonts w:ascii="Tahoma" w:hAnsi="Tahoma" w:cs="Tahoma"/>
          <w:sz w:val="18"/>
          <w:szCs w:val="18"/>
        </w:rPr>
        <w:t>...</w:t>
      </w:r>
      <w:r w:rsidRPr="00E63C72">
        <w:rPr>
          <w:rFonts w:ascii="Tahoma" w:hAnsi="Tahoma" w:cs="Tahoma"/>
          <w:sz w:val="18"/>
          <w:szCs w:val="18"/>
        </w:rPr>
        <w:t xml:space="preserve"> . </w:t>
      </w:r>
      <w:r w:rsidR="00823CE0" w:rsidRPr="00E63C72">
        <w:rPr>
          <w:rFonts w:ascii="Tahoma" w:hAnsi="Tahoma" w:cs="Tahoma"/>
          <w:sz w:val="18"/>
          <w:szCs w:val="18"/>
        </w:rPr>
        <w:t>alebo zašlite e-mailom na e-mailovú adresu: ...........(</w:t>
      </w:r>
      <w:r w:rsidR="00823CE0" w:rsidRPr="00E63C72">
        <w:rPr>
          <w:rFonts w:ascii="Tahoma" w:hAnsi="Tahoma" w:cs="Tahoma"/>
          <w:i/>
          <w:iCs/>
          <w:sz w:val="18"/>
          <w:szCs w:val="18"/>
        </w:rPr>
        <w:t>doplniť...)</w:t>
      </w:r>
      <w:r w:rsidR="00C5064E">
        <w:rPr>
          <w:rFonts w:ascii="Tahoma" w:hAnsi="Tahoma" w:cs="Tahoma"/>
          <w:i/>
          <w:iCs/>
          <w:sz w:val="18"/>
          <w:szCs w:val="18"/>
        </w:rPr>
        <w:t xml:space="preserve">, </w:t>
      </w:r>
      <w:r w:rsidR="00C5064E" w:rsidRPr="00052740">
        <w:rPr>
          <w:rFonts w:ascii="Tahoma" w:hAnsi="Tahoma" w:cs="Tahoma"/>
          <w:sz w:val="18"/>
          <w:szCs w:val="18"/>
        </w:rPr>
        <w:t>prípadne</w:t>
      </w:r>
      <w:r w:rsidR="00C5064E">
        <w:rPr>
          <w:rFonts w:ascii="Tahoma" w:hAnsi="Tahoma" w:cs="Tahoma"/>
          <w:sz w:val="18"/>
          <w:szCs w:val="18"/>
        </w:rPr>
        <w:t xml:space="preserve"> zašlite poštou na adres</w:t>
      </w:r>
      <w:r w:rsidR="00E46D17">
        <w:rPr>
          <w:rFonts w:ascii="Tahoma" w:hAnsi="Tahoma" w:cs="Tahoma"/>
          <w:sz w:val="18"/>
          <w:szCs w:val="18"/>
        </w:rPr>
        <w:t>u:</w:t>
      </w:r>
    </w:p>
    <w:p w14:paraId="7B1286DD" w14:textId="77777777" w:rsidR="002A0C41" w:rsidRPr="00E63C72" w:rsidRDefault="002A0C41" w:rsidP="002A0C41">
      <w:pPr>
        <w:rPr>
          <w:rFonts w:ascii="Tahoma" w:hAnsi="Tahoma" w:cs="Tahoma"/>
          <w:sz w:val="18"/>
          <w:szCs w:val="18"/>
        </w:rPr>
      </w:pPr>
    </w:p>
    <w:p w14:paraId="10CCD58F" w14:textId="73A4D7C1" w:rsidR="002A0C41" w:rsidRPr="00052740" w:rsidRDefault="002A0C41" w:rsidP="002A0C41">
      <w:pPr>
        <w:rPr>
          <w:rFonts w:ascii="Tahoma" w:hAnsi="Tahoma" w:cs="Tahoma"/>
          <w:b/>
          <w:bCs/>
          <w:sz w:val="18"/>
          <w:szCs w:val="18"/>
        </w:rPr>
      </w:pPr>
    </w:p>
    <w:p w14:paraId="1D297970" w14:textId="3FDC702F" w:rsidR="00573DF3" w:rsidRPr="00052740" w:rsidRDefault="00C5064E" w:rsidP="00052740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  <w:r w:rsidRPr="00052740">
        <w:rPr>
          <w:rFonts w:ascii="Tahoma" w:hAnsi="Tahoma" w:cs="Tahoma"/>
          <w:sz w:val="18"/>
          <w:szCs w:val="18"/>
        </w:rPr>
        <w:t xml:space="preserve">Návšteva v ambulancii:            </w:t>
      </w:r>
      <w:r w:rsidR="007E3975">
        <w:rPr>
          <w:rFonts w:ascii="Tahoma" w:hAnsi="Tahoma" w:cs="Tahoma"/>
          <w:sz w:val="18"/>
          <w:szCs w:val="18"/>
        </w:rPr>
        <w:tab/>
      </w:r>
      <w:r w:rsidRPr="00C5064E">
        <w:rPr>
          <w:rFonts w:ascii="Tahoma" w:eastAsia="ArialMT" w:hAnsi="Tahoma" w:cs="Tahoma"/>
          <w:color w:val="000000"/>
          <w:sz w:val="18"/>
          <w:szCs w:val="18"/>
        </w:rPr>
        <w:t xml:space="preserve"> </w:t>
      </w:r>
      <w:r w:rsidRPr="00052740">
        <w:rPr>
          <w:rFonts w:ascii="Tahoma" w:hAnsi="Tahoma" w:cs="Tahoma"/>
          <w:sz w:val="18"/>
          <w:szCs w:val="18"/>
        </w:rPr>
        <w:t xml:space="preserve">prvý krát           </w:t>
      </w:r>
      <w:r w:rsidRPr="00C5064E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052740">
        <w:rPr>
          <w:rFonts w:ascii="Tahoma" w:hAnsi="Tahoma" w:cs="Tahoma"/>
          <w:sz w:val="18"/>
          <w:szCs w:val="18"/>
        </w:rPr>
        <w:t xml:space="preserve"> opakovane</w:t>
      </w:r>
    </w:p>
    <w:p w14:paraId="2BF7D8B6" w14:textId="46381D70" w:rsidR="00C5064E" w:rsidRDefault="00C5064E" w:rsidP="00C5064E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  <w:r w:rsidRPr="00052740">
        <w:rPr>
          <w:rFonts w:ascii="Tahoma" w:hAnsi="Tahoma" w:cs="Tahoma"/>
          <w:sz w:val="18"/>
          <w:szCs w:val="18"/>
        </w:rPr>
        <w:t xml:space="preserve">Ambulanciu som navštívil ako:     </w:t>
      </w:r>
      <w:r>
        <w:rPr>
          <w:rFonts w:ascii="Tahoma" w:hAnsi="Tahoma" w:cs="Tahoma"/>
          <w:sz w:val="18"/>
          <w:szCs w:val="18"/>
        </w:rPr>
        <w:t xml:space="preserve">  </w:t>
      </w:r>
      <w:r w:rsidR="007E3975">
        <w:rPr>
          <w:rFonts w:ascii="Tahoma" w:hAnsi="Tahoma" w:cs="Tahoma"/>
          <w:sz w:val="18"/>
          <w:szCs w:val="18"/>
        </w:rPr>
        <w:tab/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052740">
        <w:rPr>
          <w:rFonts w:ascii="Tahoma" w:hAnsi="Tahoma" w:cs="Tahoma"/>
          <w:sz w:val="18"/>
          <w:szCs w:val="18"/>
        </w:rPr>
        <w:t xml:space="preserve"> klient</w:t>
      </w:r>
      <w:r>
        <w:rPr>
          <w:rFonts w:ascii="Tahoma" w:hAnsi="Tahoma" w:cs="Tahoma"/>
          <w:sz w:val="18"/>
          <w:szCs w:val="18"/>
        </w:rPr>
        <w:t xml:space="preserve">             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>
        <w:rPr>
          <w:rFonts w:ascii="Tahoma" w:eastAsia="ArialMT" w:hAnsi="Tahoma" w:cs="Tahoma"/>
          <w:color w:val="000000"/>
          <w:sz w:val="18"/>
          <w:szCs w:val="18"/>
        </w:rPr>
        <w:t xml:space="preserve"> zákonný zástupca klienta        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>
        <w:rPr>
          <w:rFonts w:ascii="Tahoma" w:eastAsia="ArialMT" w:hAnsi="Tahoma" w:cs="Tahoma"/>
          <w:color w:val="000000"/>
          <w:sz w:val="18"/>
          <w:szCs w:val="18"/>
        </w:rPr>
        <w:t xml:space="preserve"> príbuzný</w:t>
      </w:r>
      <w:r w:rsidR="00E46D17">
        <w:rPr>
          <w:rFonts w:ascii="Tahoma" w:eastAsia="ArialMT" w:hAnsi="Tahoma" w:cs="Tahoma"/>
          <w:color w:val="000000"/>
          <w:sz w:val="18"/>
          <w:szCs w:val="18"/>
        </w:rPr>
        <w:t xml:space="preserve"> klienta</w:t>
      </w:r>
    </w:p>
    <w:p w14:paraId="53DA57F2" w14:textId="24F1E22A" w:rsidR="00052740" w:rsidRDefault="00052740" w:rsidP="00C5064E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  <w:r>
        <w:rPr>
          <w:rFonts w:ascii="Tahoma" w:eastAsia="ArialMT" w:hAnsi="Tahoma" w:cs="Tahoma"/>
          <w:color w:val="000000"/>
          <w:sz w:val="18"/>
          <w:szCs w:val="18"/>
        </w:rPr>
        <w:t>V prípade, že je v ambulancii viacero psychológov, uveďte meno psychológa/psychologičky, ktorý/á Vám  poskyt</w:t>
      </w:r>
      <w:r w:rsidR="00BD32F4">
        <w:rPr>
          <w:rFonts w:ascii="Tahoma" w:eastAsia="ArialMT" w:hAnsi="Tahoma" w:cs="Tahoma"/>
          <w:color w:val="000000"/>
          <w:sz w:val="18"/>
          <w:szCs w:val="18"/>
        </w:rPr>
        <w:t>o</w:t>
      </w:r>
      <w:r>
        <w:rPr>
          <w:rFonts w:ascii="Tahoma" w:eastAsia="ArialMT" w:hAnsi="Tahoma" w:cs="Tahoma"/>
          <w:color w:val="000000"/>
          <w:sz w:val="18"/>
          <w:szCs w:val="18"/>
        </w:rPr>
        <w:t>l</w:t>
      </w:r>
      <w:r w:rsidR="00BD32F4">
        <w:rPr>
          <w:rFonts w:ascii="Tahoma" w:eastAsia="ArialMT" w:hAnsi="Tahoma" w:cs="Tahoma"/>
          <w:color w:val="000000"/>
          <w:sz w:val="18"/>
          <w:szCs w:val="18"/>
        </w:rPr>
        <w:t>/l</w:t>
      </w:r>
      <w:r>
        <w:rPr>
          <w:rFonts w:ascii="Tahoma" w:eastAsia="ArialMT" w:hAnsi="Tahoma" w:cs="Tahoma"/>
          <w:color w:val="000000"/>
          <w:sz w:val="18"/>
          <w:szCs w:val="18"/>
        </w:rPr>
        <w:t>a psychologickú starostlivosť:</w:t>
      </w:r>
    </w:p>
    <w:p w14:paraId="7534B309" w14:textId="7F8A02A1" w:rsidR="00C5064E" w:rsidRDefault="00C5064E" w:rsidP="00C5064E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</w:p>
    <w:p w14:paraId="6C93E9D3" w14:textId="58AB86DB" w:rsidR="00C5064E" w:rsidRPr="00052740" w:rsidRDefault="00C5064E" w:rsidP="00C5064E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  <w:r w:rsidRPr="00052740">
        <w:rPr>
          <w:rFonts w:ascii="Tahoma" w:eastAsia="ArialMT" w:hAnsi="Tahoma" w:cs="Tahoma"/>
          <w:color w:val="000000"/>
          <w:sz w:val="18"/>
          <w:szCs w:val="18"/>
        </w:rPr>
        <w:t>Označte odpovede na nasledujúce otázky:</w:t>
      </w:r>
    </w:p>
    <w:p w14:paraId="5B9F8F99" w14:textId="77777777" w:rsidR="00C5064E" w:rsidRPr="00052740" w:rsidRDefault="00C5064E" w:rsidP="00052740">
      <w:pPr>
        <w:jc w:val="both"/>
        <w:rPr>
          <w:rFonts w:ascii="Tahoma" w:hAnsi="Tahoma" w:cs="Tahoma"/>
          <w:sz w:val="18"/>
          <w:szCs w:val="18"/>
        </w:rPr>
      </w:pPr>
    </w:p>
    <w:p w14:paraId="5B2470CA" w14:textId="104F93AA" w:rsidR="00573DF3" w:rsidRPr="00052740" w:rsidRDefault="00573DF3" w:rsidP="00E46D17">
      <w:pPr>
        <w:pStyle w:val="Odstavecseseznamem"/>
        <w:numPr>
          <w:ilvl w:val="1"/>
          <w:numId w:val="1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52740">
        <w:rPr>
          <w:rFonts w:ascii="Tahoma" w:hAnsi="Tahoma" w:cs="Tahoma"/>
          <w:sz w:val="18"/>
          <w:szCs w:val="18"/>
        </w:rPr>
        <w:t xml:space="preserve">Overil si </w:t>
      </w:r>
      <w:r w:rsidR="00543153" w:rsidRPr="00052740">
        <w:rPr>
          <w:rFonts w:ascii="Tahoma" w:hAnsi="Tahoma" w:cs="Tahoma"/>
          <w:sz w:val="18"/>
          <w:szCs w:val="18"/>
        </w:rPr>
        <w:t xml:space="preserve">psychológ alebo iná určená osoba </w:t>
      </w:r>
      <w:r w:rsidR="00E46D17">
        <w:rPr>
          <w:rFonts w:ascii="Tahoma" w:hAnsi="Tahoma" w:cs="Tahoma"/>
          <w:sz w:val="18"/>
          <w:szCs w:val="18"/>
        </w:rPr>
        <w:t>v</w:t>
      </w:r>
      <w:r w:rsidR="009577CE">
        <w:rPr>
          <w:rFonts w:ascii="Tahoma" w:hAnsi="Tahoma" w:cs="Tahoma"/>
          <w:sz w:val="18"/>
          <w:szCs w:val="18"/>
        </w:rPr>
        <w:t> </w:t>
      </w:r>
      <w:r w:rsidR="00E46D17">
        <w:rPr>
          <w:rFonts w:ascii="Tahoma" w:hAnsi="Tahoma" w:cs="Tahoma"/>
          <w:sz w:val="18"/>
          <w:szCs w:val="18"/>
        </w:rPr>
        <w:t xml:space="preserve">ambulancii </w:t>
      </w:r>
      <w:r w:rsidRPr="00052740">
        <w:rPr>
          <w:rFonts w:ascii="Tahoma" w:hAnsi="Tahoma" w:cs="Tahoma"/>
          <w:sz w:val="18"/>
          <w:szCs w:val="18"/>
        </w:rPr>
        <w:t>Vašu totožnosť</w:t>
      </w:r>
      <w:r w:rsidR="00C5064E">
        <w:rPr>
          <w:rFonts w:ascii="Tahoma" w:hAnsi="Tahoma" w:cs="Tahoma"/>
          <w:sz w:val="18"/>
          <w:szCs w:val="18"/>
        </w:rPr>
        <w:t>/totožnosť Vášho dieťaťa/ osoby, ktorú ste pri návšteve ambulancie sprevádzali</w:t>
      </w:r>
      <w:r w:rsidR="00BD32F4">
        <w:rPr>
          <w:rFonts w:ascii="Tahoma" w:hAnsi="Tahoma" w:cs="Tahoma"/>
          <w:sz w:val="18"/>
          <w:szCs w:val="18"/>
        </w:rPr>
        <w:t>,</w:t>
      </w:r>
      <w:r w:rsidRPr="00052740">
        <w:rPr>
          <w:rFonts w:ascii="Tahoma" w:hAnsi="Tahoma" w:cs="Tahoma"/>
          <w:sz w:val="18"/>
          <w:szCs w:val="18"/>
        </w:rPr>
        <w:t xml:space="preserve"> pred začatím </w:t>
      </w:r>
      <w:r w:rsidR="00E46D17">
        <w:rPr>
          <w:rFonts w:ascii="Tahoma" w:hAnsi="Tahoma" w:cs="Tahoma"/>
          <w:sz w:val="18"/>
          <w:szCs w:val="18"/>
        </w:rPr>
        <w:t>poskytovania psychologickej starostlivosti /</w:t>
      </w:r>
      <w:r w:rsidRPr="00052740">
        <w:rPr>
          <w:rFonts w:ascii="Tahoma" w:hAnsi="Tahoma" w:cs="Tahoma"/>
          <w:sz w:val="18"/>
          <w:szCs w:val="18"/>
        </w:rPr>
        <w:t>?</w:t>
      </w:r>
    </w:p>
    <w:p w14:paraId="5AD37A13" w14:textId="77777777" w:rsidR="00E63C72" w:rsidRPr="00052740" w:rsidRDefault="00E63C72">
      <w:pPr>
        <w:jc w:val="both"/>
        <w:rPr>
          <w:rFonts w:ascii="Tahoma" w:hAnsi="Tahoma" w:cs="Tahoma"/>
          <w:sz w:val="18"/>
          <w:szCs w:val="18"/>
        </w:rPr>
      </w:pPr>
    </w:p>
    <w:p w14:paraId="65F35765" w14:textId="57E0980E" w:rsidR="00573DF3" w:rsidRPr="00052740" w:rsidRDefault="00C5064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CC27A9">
        <w:rPr>
          <w:rFonts w:ascii="Tahoma" w:hAnsi="Tahoma" w:cs="Tahoma"/>
          <w:sz w:val="18"/>
          <w:szCs w:val="18"/>
        </w:rPr>
        <w:t xml:space="preserve"> </w:t>
      </w:r>
      <w:r w:rsidR="00573DF3" w:rsidRPr="00052740">
        <w:rPr>
          <w:rFonts w:ascii="Tahoma" w:hAnsi="Tahoma" w:cs="Tahoma"/>
          <w:sz w:val="18"/>
          <w:szCs w:val="18"/>
        </w:rPr>
        <w:t>Án</w:t>
      </w:r>
      <w:r>
        <w:rPr>
          <w:rFonts w:ascii="Tahoma" w:hAnsi="Tahoma" w:cs="Tahoma"/>
          <w:sz w:val="18"/>
          <w:szCs w:val="18"/>
        </w:rPr>
        <w:t xml:space="preserve">o 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CC27A9">
        <w:rPr>
          <w:rFonts w:ascii="Tahoma" w:hAnsi="Tahoma" w:cs="Tahoma"/>
          <w:sz w:val="18"/>
          <w:szCs w:val="18"/>
        </w:rPr>
        <w:t xml:space="preserve"> </w:t>
      </w:r>
      <w:r w:rsidR="00573DF3" w:rsidRPr="00052740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>
        <w:rPr>
          <w:rFonts w:ascii="Tahoma" w:hAnsi="Tahoma" w:cs="Tahoma"/>
          <w:sz w:val="18"/>
          <w:szCs w:val="18"/>
        </w:rPr>
        <w:t xml:space="preserve"> </w:t>
      </w:r>
      <w:r w:rsidR="004B4763" w:rsidRPr="00052740">
        <w:rPr>
          <w:rFonts w:ascii="Tahoma" w:hAnsi="Tahoma" w:cs="Tahoma"/>
          <w:sz w:val="18"/>
          <w:szCs w:val="18"/>
        </w:rPr>
        <w:t xml:space="preserve">Nespomínam si </w:t>
      </w:r>
      <w:r>
        <w:rPr>
          <w:rFonts w:ascii="Tahoma" w:hAnsi="Tahoma" w:cs="Tahoma"/>
          <w:sz w:val="18"/>
          <w:szCs w:val="18"/>
        </w:rPr>
        <w:t xml:space="preserve">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CC27A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Nemyslím, že by </w:t>
      </w:r>
      <w:r w:rsidR="00937502">
        <w:rPr>
          <w:rFonts w:ascii="Tahoma" w:hAnsi="Tahoma" w:cs="Tahoma"/>
          <w:sz w:val="18"/>
          <w:szCs w:val="18"/>
        </w:rPr>
        <w:t xml:space="preserve">to </w:t>
      </w:r>
      <w:r>
        <w:rPr>
          <w:rFonts w:ascii="Tahoma" w:hAnsi="Tahoma" w:cs="Tahoma"/>
          <w:sz w:val="18"/>
          <w:szCs w:val="18"/>
        </w:rPr>
        <w:t>bolo potrebné, ambulanciu/psychológa navštevujem dlhodobo</w:t>
      </w:r>
    </w:p>
    <w:p w14:paraId="436CB068" w14:textId="77777777" w:rsidR="00573DF3" w:rsidRPr="00052740" w:rsidRDefault="00573DF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0BF458D" w14:textId="2706FB1D" w:rsidR="0054296E" w:rsidRDefault="00052740" w:rsidP="000F1883">
      <w:pPr>
        <w:pStyle w:val="Odstavecseseznamem"/>
        <w:numPr>
          <w:ilvl w:val="1"/>
          <w:numId w:val="1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4296E">
        <w:rPr>
          <w:rFonts w:ascii="Tahoma" w:hAnsi="Tahoma" w:cs="Tahoma"/>
          <w:sz w:val="18"/>
          <w:szCs w:val="18"/>
        </w:rPr>
        <w:t xml:space="preserve"> </w:t>
      </w:r>
      <w:r w:rsidR="0054296E" w:rsidRPr="0054296E">
        <w:rPr>
          <w:rFonts w:ascii="Tahoma" w:hAnsi="Tahoma" w:cs="Tahoma"/>
          <w:sz w:val="18"/>
          <w:szCs w:val="18"/>
        </w:rPr>
        <w:t xml:space="preserve">So správaním a prístupom (porozumenie, ústretovosť, ochota, profesionalita) </w:t>
      </w:r>
      <w:r w:rsidR="0054296E">
        <w:rPr>
          <w:rFonts w:ascii="Tahoma" w:hAnsi="Tahoma" w:cs="Tahoma"/>
          <w:sz w:val="18"/>
          <w:szCs w:val="18"/>
        </w:rPr>
        <w:t>psychológa/psychologičky som:</w:t>
      </w:r>
    </w:p>
    <w:p w14:paraId="6D2D8BCD" w14:textId="77777777" w:rsidR="0054296E" w:rsidRPr="0054296E" w:rsidRDefault="0054296E" w:rsidP="004B376E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64DC059E" w14:textId="77777777" w:rsidR="0054296E" w:rsidRPr="00CC27A9" w:rsidRDefault="0054296E" w:rsidP="0054296E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spokojný </w:t>
      </w:r>
    </w:p>
    <w:p w14:paraId="67D05E9B" w14:textId="77777777" w:rsidR="0054296E" w:rsidRPr="00CC27A9" w:rsidRDefault="0054296E" w:rsidP="0054296E">
      <w:pPr>
        <w:jc w:val="both"/>
        <w:rPr>
          <w:rFonts w:ascii="Tahoma" w:hAnsi="Tahoma" w:cs="Tahoma"/>
          <w:sz w:val="18"/>
          <w:szCs w:val="18"/>
        </w:rPr>
      </w:pPr>
    </w:p>
    <w:p w14:paraId="3FCA42D7" w14:textId="77777777" w:rsidR="0054296E" w:rsidRDefault="0054296E" w:rsidP="0054296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Môžete dopísať zdôvodnenie:</w:t>
      </w:r>
    </w:p>
    <w:p w14:paraId="4D730679" w14:textId="77777777" w:rsidR="0054296E" w:rsidRDefault="0054296E" w:rsidP="0054296E">
      <w:pPr>
        <w:jc w:val="both"/>
        <w:rPr>
          <w:rFonts w:ascii="Tahoma" w:hAnsi="Tahoma" w:cs="Tahoma"/>
          <w:sz w:val="18"/>
          <w:szCs w:val="18"/>
        </w:rPr>
      </w:pPr>
    </w:p>
    <w:p w14:paraId="2B267460" w14:textId="1EA503F1" w:rsidR="0054296E" w:rsidRDefault="0054296E" w:rsidP="0054296E">
      <w:pPr>
        <w:jc w:val="both"/>
        <w:rPr>
          <w:rFonts w:ascii="Tahoma" w:hAnsi="Tahoma" w:cs="Tahoma"/>
          <w:sz w:val="18"/>
          <w:szCs w:val="18"/>
        </w:rPr>
      </w:pPr>
    </w:p>
    <w:p w14:paraId="3B94F01F" w14:textId="5BCC983F" w:rsidR="0054296E" w:rsidRDefault="0054296E" w:rsidP="0054296E">
      <w:pPr>
        <w:jc w:val="both"/>
        <w:rPr>
          <w:rFonts w:ascii="Tahoma" w:hAnsi="Tahoma" w:cs="Tahoma"/>
          <w:sz w:val="18"/>
          <w:szCs w:val="18"/>
        </w:rPr>
      </w:pPr>
    </w:p>
    <w:p w14:paraId="52F99190" w14:textId="4B5211A3" w:rsidR="0054296E" w:rsidRDefault="0054296E" w:rsidP="0054296E">
      <w:pPr>
        <w:jc w:val="both"/>
        <w:rPr>
          <w:rFonts w:ascii="Tahoma" w:hAnsi="Tahoma" w:cs="Tahoma"/>
          <w:sz w:val="18"/>
          <w:szCs w:val="18"/>
        </w:rPr>
      </w:pPr>
    </w:p>
    <w:p w14:paraId="267B6944" w14:textId="67822161" w:rsidR="0054296E" w:rsidRDefault="0054296E" w:rsidP="0054296E">
      <w:pPr>
        <w:jc w:val="both"/>
        <w:rPr>
          <w:rFonts w:ascii="Tahoma" w:hAnsi="Tahoma" w:cs="Tahoma"/>
          <w:sz w:val="18"/>
          <w:szCs w:val="18"/>
        </w:rPr>
      </w:pPr>
    </w:p>
    <w:p w14:paraId="0647719D" w14:textId="77777777" w:rsidR="0054296E" w:rsidRPr="004B376E" w:rsidRDefault="0054296E" w:rsidP="004B376E">
      <w:pPr>
        <w:jc w:val="both"/>
        <w:rPr>
          <w:rFonts w:ascii="Tahoma" w:hAnsi="Tahoma" w:cs="Tahoma"/>
          <w:sz w:val="18"/>
          <w:szCs w:val="18"/>
        </w:rPr>
      </w:pPr>
    </w:p>
    <w:p w14:paraId="3BB86324" w14:textId="51DC5F80" w:rsidR="00573DF3" w:rsidRPr="00912311" w:rsidRDefault="0054296E" w:rsidP="00052740">
      <w:pPr>
        <w:pStyle w:val="Odstavecseseznamem"/>
        <w:numPr>
          <w:ilvl w:val="1"/>
          <w:numId w:val="1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So </w:t>
      </w:r>
      <w:r w:rsidR="00052740">
        <w:rPr>
          <w:rFonts w:ascii="Tahoma" w:hAnsi="Tahoma" w:cs="Tahoma"/>
          <w:sz w:val="18"/>
          <w:szCs w:val="18"/>
        </w:rPr>
        <w:t>spôsobom</w:t>
      </w:r>
      <w:r w:rsidR="00DC7724">
        <w:rPr>
          <w:rFonts w:ascii="Tahoma" w:hAnsi="Tahoma" w:cs="Tahoma"/>
          <w:sz w:val="18"/>
          <w:szCs w:val="18"/>
        </w:rPr>
        <w:t>, akým so mnou komunikoval/a psychológ/psychologička som</w:t>
      </w:r>
    </w:p>
    <w:p w14:paraId="09BE7494" w14:textId="6F262DEC" w:rsidR="00573DF3" w:rsidRDefault="00573DF3">
      <w:pPr>
        <w:jc w:val="both"/>
        <w:rPr>
          <w:rFonts w:ascii="Tahoma" w:hAnsi="Tahoma" w:cs="Tahoma"/>
          <w:sz w:val="18"/>
          <w:szCs w:val="18"/>
        </w:rPr>
      </w:pPr>
    </w:p>
    <w:p w14:paraId="142D038C" w14:textId="29628B68" w:rsidR="00DC7724" w:rsidRPr="00052740" w:rsidRDefault="00DC7724" w:rsidP="00DC7724">
      <w:pPr>
        <w:spacing w:line="360" w:lineRule="auto"/>
        <w:rPr>
          <w:rFonts w:ascii="Tahoma" w:hAnsi="Tahoma" w:cs="Tahoma"/>
          <w:sz w:val="18"/>
          <w:szCs w:val="18"/>
        </w:rPr>
      </w:pPr>
      <w:r w:rsidRPr="00052740">
        <w:rPr>
          <w:rFonts w:ascii="Tahoma" w:hAnsi="Tahoma" w:cs="Tahoma"/>
          <w:sz w:val="18"/>
          <w:szCs w:val="18"/>
        </w:rPr>
        <w:sym w:font="Symbol" w:char="F07F"/>
      </w:r>
      <w:r w:rsidRPr="00052740">
        <w:rPr>
          <w:rFonts w:ascii="Tahoma" w:hAnsi="Tahoma" w:cs="Tahoma"/>
          <w:sz w:val="18"/>
          <w:szCs w:val="18"/>
        </w:rPr>
        <w:t xml:space="preserve"> úplne nespokojný</w:t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tab/>
        <w:t xml:space="preserve"> </w:t>
      </w:r>
      <w:r w:rsidRPr="00052740">
        <w:rPr>
          <w:rFonts w:ascii="Tahoma" w:hAnsi="Tahoma" w:cs="Tahoma"/>
          <w:sz w:val="18"/>
          <w:szCs w:val="18"/>
        </w:rPr>
        <w:sym w:font="Symbol" w:char="F07F"/>
      </w:r>
      <w:r w:rsidRPr="00052740">
        <w:rPr>
          <w:rFonts w:ascii="Tahoma" w:hAnsi="Tahoma" w:cs="Tahoma"/>
          <w:sz w:val="18"/>
          <w:szCs w:val="18"/>
        </w:rPr>
        <w:t xml:space="preserve"> skôr nespokojný</w:t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sym w:font="Symbol" w:char="F07F"/>
      </w:r>
      <w:r w:rsidRPr="00052740">
        <w:rPr>
          <w:rFonts w:ascii="Tahoma" w:hAnsi="Tahoma" w:cs="Tahoma"/>
          <w:sz w:val="18"/>
          <w:szCs w:val="18"/>
        </w:rPr>
        <w:t xml:space="preserve"> skôr spokojný</w:t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sym w:font="Symbol" w:char="F07F"/>
      </w:r>
      <w:r w:rsidRPr="00052740">
        <w:rPr>
          <w:rFonts w:ascii="Tahoma" w:hAnsi="Tahoma" w:cs="Tahoma"/>
          <w:sz w:val="18"/>
          <w:szCs w:val="18"/>
        </w:rPr>
        <w:t xml:space="preserve"> úplne spokojný </w:t>
      </w:r>
    </w:p>
    <w:p w14:paraId="794FEE90" w14:textId="77777777" w:rsidR="00DC7724" w:rsidRDefault="00DC7724">
      <w:pPr>
        <w:jc w:val="both"/>
        <w:rPr>
          <w:rFonts w:ascii="Tahoma" w:hAnsi="Tahoma" w:cs="Tahoma"/>
          <w:sz w:val="18"/>
          <w:szCs w:val="18"/>
        </w:rPr>
      </w:pPr>
    </w:p>
    <w:p w14:paraId="26BCA9AD" w14:textId="68E07242" w:rsidR="00DC7724" w:rsidRDefault="00DC772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Môžete dopísať zdôvodnenie:</w:t>
      </w:r>
    </w:p>
    <w:p w14:paraId="0FA2CB62" w14:textId="08C472B9" w:rsidR="00DC7724" w:rsidRDefault="00DC7724">
      <w:pPr>
        <w:jc w:val="both"/>
        <w:rPr>
          <w:rFonts w:ascii="Tahoma" w:hAnsi="Tahoma" w:cs="Tahoma"/>
          <w:sz w:val="18"/>
          <w:szCs w:val="18"/>
        </w:rPr>
      </w:pPr>
    </w:p>
    <w:p w14:paraId="7371D7BB" w14:textId="77777777" w:rsidR="00DC7724" w:rsidRDefault="00DC7724">
      <w:pPr>
        <w:jc w:val="both"/>
        <w:rPr>
          <w:rFonts w:ascii="Tahoma" w:hAnsi="Tahoma" w:cs="Tahoma"/>
          <w:sz w:val="18"/>
          <w:szCs w:val="18"/>
        </w:rPr>
      </w:pPr>
    </w:p>
    <w:p w14:paraId="723FD168" w14:textId="6D1131AD" w:rsidR="00DC7724" w:rsidRDefault="00DC7724">
      <w:pPr>
        <w:jc w:val="both"/>
        <w:rPr>
          <w:rFonts w:ascii="Tahoma" w:hAnsi="Tahoma" w:cs="Tahoma"/>
          <w:sz w:val="18"/>
          <w:szCs w:val="18"/>
        </w:rPr>
      </w:pPr>
    </w:p>
    <w:p w14:paraId="47ABAA04" w14:textId="77777777" w:rsidR="00DC7724" w:rsidRDefault="00DC7724">
      <w:pPr>
        <w:jc w:val="both"/>
        <w:rPr>
          <w:rFonts w:ascii="Tahoma" w:hAnsi="Tahoma" w:cs="Tahoma"/>
          <w:sz w:val="18"/>
          <w:szCs w:val="18"/>
        </w:rPr>
      </w:pPr>
    </w:p>
    <w:p w14:paraId="714C0430" w14:textId="77777777" w:rsidR="00DC7724" w:rsidRPr="00052740" w:rsidRDefault="00DC7724">
      <w:pPr>
        <w:jc w:val="both"/>
        <w:rPr>
          <w:rFonts w:ascii="Tahoma" w:hAnsi="Tahoma" w:cs="Tahoma"/>
          <w:sz w:val="18"/>
          <w:szCs w:val="18"/>
        </w:rPr>
      </w:pPr>
    </w:p>
    <w:p w14:paraId="441386EF" w14:textId="77777777" w:rsidR="00DC7724" w:rsidRDefault="00DC7724">
      <w:pPr>
        <w:jc w:val="both"/>
        <w:rPr>
          <w:rFonts w:ascii="Tahoma" w:hAnsi="Tahoma" w:cs="Tahoma"/>
          <w:sz w:val="18"/>
          <w:szCs w:val="18"/>
        </w:rPr>
      </w:pPr>
    </w:p>
    <w:p w14:paraId="733AE2D9" w14:textId="7B281237" w:rsidR="00573DF3" w:rsidRPr="004B376E" w:rsidRDefault="00DC7724" w:rsidP="004B376E">
      <w:pPr>
        <w:pStyle w:val="Odstavecseseznamem"/>
        <w:numPr>
          <w:ilvl w:val="1"/>
          <w:numId w:val="1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B376E">
        <w:rPr>
          <w:rFonts w:ascii="Tahoma" w:hAnsi="Tahoma" w:cs="Tahoma"/>
          <w:sz w:val="18"/>
          <w:szCs w:val="18"/>
        </w:rPr>
        <w:t xml:space="preserve">Psychológ/psychologička bol/a </w:t>
      </w:r>
      <w:r w:rsidR="00573DF3" w:rsidRPr="004B376E">
        <w:rPr>
          <w:rFonts w:ascii="Tahoma" w:hAnsi="Tahoma" w:cs="Tahoma"/>
          <w:sz w:val="18"/>
          <w:szCs w:val="18"/>
        </w:rPr>
        <w:t>ochotný</w:t>
      </w:r>
      <w:r w:rsidRPr="004B376E">
        <w:rPr>
          <w:rFonts w:ascii="Tahoma" w:hAnsi="Tahoma" w:cs="Tahoma"/>
          <w:sz w:val="18"/>
          <w:szCs w:val="18"/>
        </w:rPr>
        <w:t>/á</w:t>
      </w:r>
      <w:r w:rsidR="00573DF3" w:rsidRPr="004B376E">
        <w:rPr>
          <w:rFonts w:ascii="Tahoma" w:hAnsi="Tahoma" w:cs="Tahoma"/>
          <w:sz w:val="18"/>
          <w:szCs w:val="18"/>
        </w:rPr>
        <w:t xml:space="preserve"> odpovedať na </w:t>
      </w:r>
      <w:r w:rsidRPr="004B376E">
        <w:rPr>
          <w:rFonts w:ascii="Tahoma" w:hAnsi="Tahoma" w:cs="Tahoma"/>
          <w:sz w:val="18"/>
          <w:szCs w:val="18"/>
        </w:rPr>
        <w:t xml:space="preserve">moje </w:t>
      </w:r>
      <w:r w:rsidR="00573DF3" w:rsidRPr="004B376E">
        <w:rPr>
          <w:rFonts w:ascii="Tahoma" w:hAnsi="Tahoma" w:cs="Tahoma"/>
          <w:sz w:val="18"/>
          <w:szCs w:val="18"/>
        </w:rPr>
        <w:t>otázky</w:t>
      </w:r>
      <w:r w:rsidRPr="004B376E">
        <w:rPr>
          <w:rFonts w:ascii="Tahoma" w:hAnsi="Tahoma" w:cs="Tahoma"/>
          <w:sz w:val="18"/>
          <w:szCs w:val="18"/>
        </w:rPr>
        <w:t>:</w:t>
      </w:r>
    </w:p>
    <w:p w14:paraId="664B57C5" w14:textId="77777777" w:rsidR="00DC7724" w:rsidRPr="00052740" w:rsidRDefault="00DC7724">
      <w:pPr>
        <w:jc w:val="both"/>
        <w:rPr>
          <w:rFonts w:ascii="Tahoma" w:hAnsi="Tahoma" w:cs="Tahoma"/>
          <w:sz w:val="18"/>
          <w:szCs w:val="18"/>
        </w:rPr>
      </w:pPr>
    </w:p>
    <w:p w14:paraId="42497A9E" w14:textId="123E55B9" w:rsidR="00DC7724" w:rsidRPr="00CC27A9" w:rsidRDefault="00DC7724" w:rsidP="00DC7724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</w:t>
      </w:r>
      <w:r>
        <w:rPr>
          <w:rFonts w:ascii="Tahoma" w:hAnsi="Tahoma" w:cs="Tahoma"/>
          <w:sz w:val="18"/>
          <w:szCs w:val="18"/>
        </w:rPr>
        <w:t>úhlasím</w:t>
      </w:r>
    </w:p>
    <w:p w14:paraId="48EFD61B" w14:textId="77777777" w:rsidR="00573DF3" w:rsidRPr="00052740" w:rsidRDefault="00573DF3">
      <w:pPr>
        <w:jc w:val="both"/>
        <w:rPr>
          <w:rFonts w:ascii="Tahoma" w:hAnsi="Tahoma" w:cs="Tahoma"/>
          <w:sz w:val="18"/>
          <w:szCs w:val="18"/>
        </w:rPr>
      </w:pPr>
    </w:p>
    <w:p w14:paraId="7448A9CE" w14:textId="1733E8AB" w:rsidR="00573DF3" w:rsidRPr="004B376E" w:rsidRDefault="00DC7724" w:rsidP="004B376E">
      <w:pPr>
        <w:pStyle w:val="Odstavecseseznamem"/>
        <w:numPr>
          <w:ilvl w:val="1"/>
          <w:numId w:val="1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12311">
        <w:rPr>
          <w:rFonts w:ascii="Tahoma" w:hAnsi="Tahoma" w:cs="Tahoma"/>
          <w:sz w:val="18"/>
          <w:szCs w:val="18"/>
        </w:rPr>
        <w:t>I</w:t>
      </w:r>
      <w:r w:rsidR="00573DF3" w:rsidRPr="00912311">
        <w:rPr>
          <w:rFonts w:ascii="Tahoma" w:hAnsi="Tahoma" w:cs="Tahoma"/>
          <w:sz w:val="18"/>
          <w:szCs w:val="18"/>
        </w:rPr>
        <w:t>nformácie</w:t>
      </w:r>
      <w:r w:rsidRPr="004B376E">
        <w:rPr>
          <w:rFonts w:ascii="Tahoma" w:hAnsi="Tahoma" w:cs="Tahoma"/>
          <w:sz w:val="18"/>
          <w:szCs w:val="18"/>
        </w:rPr>
        <w:t>, ktoré mi psychológ/ psychologička poskytol/la boli dostačujúce:</w:t>
      </w:r>
    </w:p>
    <w:p w14:paraId="55A2E1C7" w14:textId="77777777" w:rsidR="00DC7724" w:rsidRPr="00052740" w:rsidRDefault="00DC7724">
      <w:pPr>
        <w:jc w:val="both"/>
        <w:rPr>
          <w:rFonts w:ascii="Tahoma" w:hAnsi="Tahoma" w:cs="Tahoma"/>
          <w:sz w:val="18"/>
          <w:szCs w:val="18"/>
        </w:rPr>
      </w:pPr>
    </w:p>
    <w:p w14:paraId="2FFD200C" w14:textId="77777777" w:rsidR="00DC7724" w:rsidRPr="00CC27A9" w:rsidRDefault="00DC7724" w:rsidP="00DC7724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</w:t>
      </w:r>
      <w:r>
        <w:rPr>
          <w:rFonts w:ascii="Tahoma" w:hAnsi="Tahoma" w:cs="Tahoma"/>
          <w:sz w:val="18"/>
          <w:szCs w:val="18"/>
        </w:rPr>
        <w:t>úhlasím</w:t>
      </w:r>
    </w:p>
    <w:p w14:paraId="067C9EDD" w14:textId="77777777" w:rsidR="00573DF3" w:rsidRPr="00052740" w:rsidRDefault="00573DF3">
      <w:pPr>
        <w:jc w:val="both"/>
        <w:rPr>
          <w:rFonts w:ascii="Tahoma" w:hAnsi="Tahoma" w:cs="Tahoma"/>
          <w:sz w:val="18"/>
          <w:szCs w:val="18"/>
        </w:rPr>
      </w:pPr>
    </w:p>
    <w:p w14:paraId="7EBE805E" w14:textId="59CD04CE" w:rsidR="00DC7724" w:rsidRPr="004B376E" w:rsidRDefault="00DC7724" w:rsidP="004B376E">
      <w:pPr>
        <w:pStyle w:val="Odstavecseseznamem"/>
        <w:numPr>
          <w:ilvl w:val="1"/>
          <w:numId w:val="11"/>
        </w:numPr>
        <w:tabs>
          <w:tab w:val="clear" w:pos="1080"/>
          <w:tab w:val="num" w:pos="284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4B376E">
        <w:rPr>
          <w:rFonts w:ascii="Tahoma" w:hAnsi="Tahoma" w:cs="Tahoma"/>
          <w:sz w:val="18"/>
          <w:szCs w:val="18"/>
        </w:rPr>
        <w:t>Informácie, ktoré mi psychológ/ psychologička poskytol/la boli pre mňa zrozumiteľné:</w:t>
      </w:r>
    </w:p>
    <w:p w14:paraId="6D4F984C" w14:textId="77777777" w:rsidR="00DC7724" w:rsidRPr="00CC27A9" w:rsidRDefault="00DC7724" w:rsidP="00DC7724">
      <w:pPr>
        <w:jc w:val="both"/>
        <w:rPr>
          <w:rFonts w:ascii="Tahoma" w:hAnsi="Tahoma" w:cs="Tahoma"/>
          <w:sz w:val="18"/>
          <w:szCs w:val="18"/>
        </w:rPr>
      </w:pPr>
    </w:p>
    <w:p w14:paraId="0677D4D4" w14:textId="731107C2" w:rsidR="0054296E" w:rsidRDefault="00DC7724">
      <w:pPr>
        <w:jc w:val="both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</w:t>
      </w:r>
      <w:r>
        <w:rPr>
          <w:rFonts w:ascii="Tahoma" w:hAnsi="Tahoma" w:cs="Tahoma"/>
          <w:sz w:val="18"/>
          <w:szCs w:val="18"/>
        </w:rPr>
        <w:t>úhlasím</w:t>
      </w:r>
    </w:p>
    <w:p w14:paraId="6F639642" w14:textId="5A885AAF" w:rsidR="000864EB" w:rsidRDefault="000864EB">
      <w:pPr>
        <w:jc w:val="both"/>
        <w:rPr>
          <w:rFonts w:ascii="Tahoma" w:hAnsi="Tahoma" w:cs="Tahoma"/>
          <w:sz w:val="18"/>
          <w:szCs w:val="18"/>
        </w:rPr>
      </w:pPr>
    </w:p>
    <w:p w14:paraId="38B401B8" w14:textId="77777777" w:rsidR="000864EB" w:rsidRPr="000864EB" w:rsidRDefault="000864EB" w:rsidP="000864EB">
      <w:pPr>
        <w:jc w:val="both"/>
        <w:rPr>
          <w:rFonts w:ascii="Tahoma" w:hAnsi="Tahoma" w:cs="Tahoma"/>
          <w:sz w:val="18"/>
          <w:szCs w:val="18"/>
        </w:rPr>
      </w:pPr>
    </w:p>
    <w:p w14:paraId="5D90CA31" w14:textId="6EE094A9" w:rsidR="00127D9A" w:rsidRDefault="00052740" w:rsidP="00052740">
      <w:pPr>
        <w:pStyle w:val="Odstavecseseznamem"/>
        <w:numPr>
          <w:ilvl w:val="1"/>
          <w:numId w:val="1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</w:t>
      </w:r>
      <w:r w:rsidR="00937502">
        <w:rPr>
          <w:rFonts w:ascii="Tahoma" w:hAnsi="Tahoma" w:cs="Tahoma"/>
          <w:sz w:val="18"/>
          <w:szCs w:val="18"/>
        </w:rPr>
        <w:t xml:space="preserve"> správaním a</w:t>
      </w:r>
      <w:r w:rsidR="0054296E">
        <w:rPr>
          <w:rFonts w:ascii="Tahoma" w:hAnsi="Tahoma" w:cs="Tahoma"/>
          <w:sz w:val="18"/>
          <w:szCs w:val="18"/>
        </w:rPr>
        <w:t> prístupom (</w:t>
      </w:r>
      <w:r w:rsidR="0054296E" w:rsidRPr="004B376E">
        <w:rPr>
          <w:rFonts w:ascii="Tahoma" w:hAnsi="Tahoma" w:cs="Tahoma"/>
          <w:sz w:val="18"/>
          <w:szCs w:val="18"/>
        </w:rPr>
        <w:t>porozumenie, ústretovosť, ochota</w:t>
      </w:r>
      <w:r w:rsidR="0054296E">
        <w:rPr>
          <w:rFonts w:ascii="Tahoma" w:hAnsi="Tahoma" w:cs="Tahoma"/>
          <w:sz w:val="18"/>
          <w:szCs w:val="18"/>
        </w:rPr>
        <w:t>, profesionalita</w:t>
      </w:r>
      <w:r w:rsidR="0054296E" w:rsidRPr="004B376E">
        <w:rPr>
          <w:rFonts w:ascii="Tahoma" w:hAnsi="Tahoma" w:cs="Tahoma"/>
          <w:sz w:val="18"/>
          <w:szCs w:val="18"/>
        </w:rPr>
        <w:t xml:space="preserve">) </w:t>
      </w:r>
      <w:r w:rsidR="0054296E">
        <w:rPr>
          <w:rFonts w:ascii="Tahoma" w:hAnsi="Tahoma" w:cs="Tahoma"/>
          <w:sz w:val="18"/>
          <w:szCs w:val="18"/>
        </w:rPr>
        <w:t>iných zamestnancov v ambulancii som:</w:t>
      </w:r>
    </w:p>
    <w:p w14:paraId="59B5F773" w14:textId="1AE6F5C3" w:rsidR="0054296E" w:rsidRDefault="0054296E" w:rsidP="0054296E">
      <w:pPr>
        <w:jc w:val="both"/>
        <w:rPr>
          <w:rFonts w:ascii="Tahoma" w:hAnsi="Tahoma" w:cs="Tahoma"/>
          <w:sz w:val="18"/>
          <w:szCs w:val="18"/>
        </w:rPr>
      </w:pPr>
    </w:p>
    <w:p w14:paraId="1561F717" w14:textId="77777777" w:rsidR="0054296E" w:rsidRPr="00CC27A9" w:rsidRDefault="0054296E" w:rsidP="0054296E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spokojný </w:t>
      </w:r>
    </w:p>
    <w:p w14:paraId="296EEE11" w14:textId="77777777" w:rsidR="0054296E" w:rsidRPr="004B376E" w:rsidRDefault="0054296E" w:rsidP="004B376E">
      <w:pPr>
        <w:jc w:val="both"/>
        <w:rPr>
          <w:rFonts w:ascii="Tahoma" w:hAnsi="Tahoma" w:cs="Tahoma"/>
          <w:sz w:val="18"/>
          <w:szCs w:val="18"/>
        </w:rPr>
      </w:pPr>
    </w:p>
    <w:p w14:paraId="57E32812" w14:textId="77777777" w:rsidR="0054296E" w:rsidRDefault="0054296E" w:rsidP="0054296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Môžete dopísať zdôvodnenie:</w:t>
      </w:r>
    </w:p>
    <w:p w14:paraId="39FBB9C6" w14:textId="6406BE79" w:rsidR="0054296E" w:rsidRDefault="0054296E" w:rsidP="0054296E">
      <w:pPr>
        <w:jc w:val="both"/>
        <w:rPr>
          <w:rFonts w:ascii="Tahoma" w:hAnsi="Tahoma" w:cs="Tahoma"/>
          <w:sz w:val="18"/>
          <w:szCs w:val="18"/>
        </w:rPr>
      </w:pPr>
    </w:p>
    <w:p w14:paraId="71C619C5" w14:textId="63564E54" w:rsidR="0054296E" w:rsidRDefault="0054296E" w:rsidP="0054296E">
      <w:pPr>
        <w:jc w:val="both"/>
        <w:rPr>
          <w:rFonts w:ascii="Tahoma" w:hAnsi="Tahoma" w:cs="Tahoma"/>
          <w:sz w:val="18"/>
          <w:szCs w:val="18"/>
        </w:rPr>
      </w:pPr>
    </w:p>
    <w:p w14:paraId="0107DEDC" w14:textId="34EF07FE" w:rsidR="0054296E" w:rsidRDefault="0054296E" w:rsidP="0054296E">
      <w:pPr>
        <w:jc w:val="both"/>
        <w:rPr>
          <w:rFonts w:ascii="Tahoma" w:hAnsi="Tahoma" w:cs="Tahoma"/>
          <w:sz w:val="18"/>
          <w:szCs w:val="18"/>
        </w:rPr>
      </w:pPr>
    </w:p>
    <w:p w14:paraId="51127509" w14:textId="7BC3FFCA" w:rsidR="0054296E" w:rsidRDefault="0054296E" w:rsidP="0054296E">
      <w:pPr>
        <w:jc w:val="both"/>
        <w:rPr>
          <w:rFonts w:ascii="Tahoma" w:hAnsi="Tahoma" w:cs="Tahoma"/>
          <w:sz w:val="18"/>
          <w:szCs w:val="18"/>
        </w:rPr>
      </w:pPr>
    </w:p>
    <w:p w14:paraId="2938D1A9" w14:textId="77777777" w:rsidR="009577CE" w:rsidRDefault="009577CE" w:rsidP="0054296E">
      <w:pPr>
        <w:jc w:val="both"/>
        <w:rPr>
          <w:rFonts w:ascii="Tahoma" w:hAnsi="Tahoma" w:cs="Tahoma"/>
          <w:sz w:val="18"/>
          <w:szCs w:val="18"/>
        </w:rPr>
      </w:pPr>
    </w:p>
    <w:p w14:paraId="1C3F0EEF" w14:textId="77777777" w:rsidR="0054296E" w:rsidRPr="004B376E" w:rsidRDefault="0054296E" w:rsidP="004B376E">
      <w:pPr>
        <w:jc w:val="both"/>
        <w:rPr>
          <w:rFonts w:ascii="Tahoma" w:hAnsi="Tahoma" w:cs="Tahoma"/>
          <w:sz w:val="18"/>
          <w:szCs w:val="18"/>
        </w:rPr>
      </w:pPr>
    </w:p>
    <w:p w14:paraId="6265BDA4" w14:textId="35E494ED" w:rsidR="00052740" w:rsidRPr="00CC27A9" w:rsidRDefault="0054296E" w:rsidP="00052740">
      <w:pPr>
        <w:pStyle w:val="Odstavecseseznamem"/>
        <w:numPr>
          <w:ilvl w:val="1"/>
          <w:numId w:val="1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So </w:t>
      </w:r>
      <w:r w:rsidR="00052740">
        <w:rPr>
          <w:rFonts w:ascii="Tahoma" w:hAnsi="Tahoma" w:cs="Tahoma"/>
          <w:sz w:val="18"/>
          <w:szCs w:val="18"/>
        </w:rPr>
        <w:t>spôsobom, akým so mnou komunikovali iní zamestnanci v ambulancii som:</w:t>
      </w:r>
    </w:p>
    <w:p w14:paraId="74291704" w14:textId="77777777" w:rsidR="00052740" w:rsidRDefault="00052740" w:rsidP="00052740">
      <w:pPr>
        <w:jc w:val="both"/>
        <w:rPr>
          <w:rFonts w:ascii="Tahoma" w:hAnsi="Tahoma" w:cs="Tahoma"/>
          <w:sz w:val="18"/>
          <w:szCs w:val="18"/>
        </w:rPr>
      </w:pPr>
    </w:p>
    <w:p w14:paraId="6764D782" w14:textId="77777777" w:rsidR="00052740" w:rsidRPr="00CC27A9" w:rsidRDefault="00052740" w:rsidP="00052740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spokojný </w:t>
      </w:r>
    </w:p>
    <w:p w14:paraId="22AC752A" w14:textId="77777777" w:rsidR="00052740" w:rsidRDefault="00052740" w:rsidP="00052740">
      <w:pPr>
        <w:jc w:val="both"/>
        <w:rPr>
          <w:rFonts w:ascii="Tahoma" w:hAnsi="Tahoma" w:cs="Tahoma"/>
          <w:sz w:val="18"/>
          <w:szCs w:val="18"/>
        </w:rPr>
      </w:pPr>
    </w:p>
    <w:p w14:paraId="4D17850E" w14:textId="77777777" w:rsidR="00052740" w:rsidRDefault="00052740" w:rsidP="0005274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Môžete dopísať zdôvodnenie:</w:t>
      </w:r>
    </w:p>
    <w:p w14:paraId="1A5837CA" w14:textId="77777777" w:rsidR="00052740" w:rsidRDefault="00052740" w:rsidP="00052740">
      <w:pPr>
        <w:jc w:val="both"/>
        <w:rPr>
          <w:rFonts w:ascii="Tahoma" w:hAnsi="Tahoma" w:cs="Tahoma"/>
          <w:sz w:val="18"/>
          <w:szCs w:val="18"/>
        </w:rPr>
      </w:pPr>
    </w:p>
    <w:p w14:paraId="3B0412AE" w14:textId="77777777" w:rsidR="00573DF3" w:rsidRPr="00052740" w:rsidRDefault="00573DF3">
      <w:pPr>
        <w:jc w:val="both"/>
        <w:rPr>
          <w:rFonts w:ascii="Tahoma" w:hAnsi="Tahoma" w:cs="Tahoma"/>
          <w:sz w:val="18"/>
          <w:szCs w:val="18"/>
        </w:rPr>
      </w:pPr>
    </w:p>
    <w:p w14:paraId="2585D046" w14:textId="60DD1737" w:rsidR="0054296E" w:rsidRDefault="0054296E" w:rsidP="0054296E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1CD08255" w14:textId="1C843C5B" w:rsidR="002D0E6B" w:rsidRDefault="002D0E6B" w:rsidP="004B376E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180C30C6" w14:textId="77777777" w:rsidR="009577CE" w:rsidRDefault="009577CE" w:rsidP="004B376E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579830B5" w14:textId="77777777" w:rsidR="0054296E" w:rsidRDefault="0054296E" w:rsidP="004B376E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264D7D1F" w14:textId="7AFCE3E6" w:rsidR="00573DF3" w:rsidRPr="004B376E" w:rsidRDefault="0054296E" w:rsidP="004B376E">
      <w:pPr>
        <w:pStyle w:val="Odstavecseseznamem"/>
        <w:numPr>
          <w:ilvl w:val="1"/>
          <w:numId w:val="1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dĺžkou čakania na termín v  ambulancii som:</w:t>
      </w:r>
    </w:p>
    <w:p w14:paraId="34351A26" w14:textId="77777777" w:rsidR="0054296E" w:rsidRDefault="0054296E">
      <w:pPr>
        <w:jc w:val="both"/>
        <w:rPr>
          <w:rFonts w:ascii="Tahoma" w:hAnsi="Tahoma" w:cs="Tahoma"/>
          <w:sz w:val="18"/>
          <w:szCs w:val="18"/>
        </w:rPr>
      </w:pPr>
    </w:p>
    <w:p w14:paraId="2133A266" w14:textId="77777777" w:rsidR="0054296E" w:rsidRPr="00CC27A9" w:rsidRDefault="0054296E" w:rsidP="0054296E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spokojný </w:t>
      </w:r>
    </w:p>
    <w:p w14:paraId="1A722D7E" w14:textId="77777777" w:rsidR="0054296E" w:rsidRDefault="0054296E">
      <w:pPr>
        <w:jc w:val="both"/>
        <w:rPr>
          <w:rFonts w:ascii="Tahoma" w:hAnsi="Tahoma" w:cs="Tahoma"/>
          <w:sz w:val="18"/>
          <w:szCs w:val="18"/>
        </w:rPr>
      </w:pPr>
    </w:p>
    <w:p w14:paraId="237D8985" w14:textId="29D2E399" w:rsidR="0054296E" w:rsidRDefault="0054296E">
      <w:pPr>
        <w:jc w:val="both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t>Ako dlho ste čakali na termín vyšetrenia?</w:t>
      </w:r>
    </w:p>
    <w:p w14:paraId="24BD8CE8" w14:textId="77777777" w:rsidR="0054296E" w:rsidRPr="00052740" w:rsidRDefault="0054296E">
      <w:pPr>
        <w:jc w:val="both"/>
        <w:rPr>
          <w:rFonts w:ascii="Tahoma" w:hAnsi="Tahoma" w:cs="Tahoma"/>
          <w:sz w:val="18"/>
          <w:szCs w:val="18"/>
        </w:rPr>
      </w:pPr>
    </w:p>
    <w:p w14:paraId="497CE033" w14:textId="77777777" w:rsidR="00573DF3" w:rsidRPr="00052740" w:rsidRDefault="00573DF3">
      <w:pPr>
        <w:jc w:val="both"/>
        <w:rPr>
          <w:rFonts w:ascii="Tahoma" w:hAnsi="Tahoma" w:cs="Tahoma"/>
          <w:sz w:val="18"/>
          <w:szCs w:val="18"/>
        </w:rPr>
      </w:pPr>
    </w:p>
    <w:p w14:paraId="79AE06B9" w14:textId="3EA4B983" w:rsidR="006677F4" w:rsidRDefault="0054296E" w:rsidP="004B376E">
      <w:pPr>
        <w:pStyle w:val="Odstavecseseznamem"/>
        <w:numPr>
          <w:ilvl w:val="1"/>
          <w:numId w:val="1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573DF3" w:rsidRPr="00912311">
        <w:rPr>
          <w:rFonts w:ascii="Tahoma" w:hAnsi="Tahoma" w:cs="Tahoma"/>
          <w:sz w:val="18"/>
          <w:szCs w:val="18"/>
        </w:rPr>
        <w:t>rdinačné</w:t>
      </w:r>
      <w:r>
        <w:rPr>
          <w:rFonts w:ascii="Tahoma" w:hAnsi="Tahoma" w:cs="Tahoma"/>
          <w:sz w:val="18"/>
          <w:szCs w:val="18"/>
        </w:rPr>
        <w:t xml:space="preserve">/prevádzkové </w:t>
      </w:r>
      <w:r w:rsidR="00573DF3" w:rsidRPr="004B376E">
        <w:rPr>
          <w:rFonts w:ascii="Tahoma" w:hAnsi="Tahoma" w:cs="Tahoma"/>
          <w:sz w:val="18"/>
          <w:szCs w:val="18"/>
        </w:rPr>
        <w:t xml:space="preserve"> hodiny ambulancie</w:t>
      </w:r>
      <w:r>
        <w:rPr>
          <w:rFonts w:ascii="Tahoma" w:hAnsi="Tahoma" w:cs="Tahoma"/>
          <w:sz w:val="18"/>
          <w:szCs w:val="18"/>
        </w:rPr>
        <w:t xml:space="preserve"> sú pre mňa</w:t>
      </w:r>
    </w:p>
    <w:p w14:paraId="417DAB3E" w14:textId="1561B76B" w:rsidR="00573DF3" w:rsidRPr="00912311" w:rsidRDefault="00573DF3" w:rsidP="00912311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  <w:r w:rsidRPr="004B376E">
        <w:rPr>
          <w:rFonts w:ascii="Tahoma" w:hAnsi="Tahoma" w:cs="Tahoma"/>
          <w:sz w:val="18"/>
          <w:szCs w:val="18"/>
        </w:rPr>
        <w:t xml:space="preserve"> </w:t>
      </w:r>
    </w:p>
    <w:p w14:paraId="15A5B822" w14:textId="7A107364" w:rsidR="00DC7724" w:rsidRDefault="0054296E" w:rsidP="0054296E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úplne ne</w:t>
      </w:r>
      <w:r>
        <w:rPr>
          <w:rFonts w:ascii="Tahoma" w:hAnsi="Tahoma" w:cs="Tahoma"/>
          <w:sz w:val="18"/>
          <w:szCs w:val="18"/>
        </w:rPr>
        <w:t>vyhovujúce</w:t>
      </w:r>
      <w:r w:rsidRPr="004B376E">
        <w:rPr>
          <w:rFonts w:ascii="Tahoma" w:hAnsi="Tahoma" w:cs="Tahoma"/>
          <w:sz w:val="18"/>
          <w:szCs w:val="18"/>
        </w:rPr>
        <w:tab/>
      </w:r>
      <w:r w:rsidR="00BD32F4">
        <w:rPr>
          <w:rFonts w:ascii="Tahoma" w:hAnsi="Tahoma" w:cs="Tahoma"/>
          <w:sz w:val="18"/>
          <w:szCs w:val="18"/>
        </w:rPr>
        <w:tab/>
      </w:r>
      <w:r w:rsidRPr="00CC27A9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n</w:t>
      </w:r>
      <w:r w:rsidRPr="00CC27A9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vyhovujúce</w:t>
      </w:r>
      <w:r w:rsidRPr="004B376E">
        <w:rPr>
          <w:rFonts w:ascii="Tahoma" w:hAnsi="Tahoma" w:cs="Tahoma"/>
          <w:sz w:val="18"/>
          <w:szCs w:val="18"/>
        </w:rPr>
        <w:tab/>
      </w:r>
      <w:r w:rsidR="00BD32F4">
        <w:rPr>
          <w:rFonts w:ascii="Tahoma" w:hAnsi="Tahoma" w:cs="Tahoma"/>
          <w:sz w:val="18"/>
          <w:szCs w:val="18"/>
        </w:rPr>
        <w:tab/>
      </w:r>
      <w:r w:rsidRPr="00CC27A9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vyhovujúce</w:t>
      </w:r>
      <w:r w:rsidRPr="004B376E">
        <w:rPr>
          <w:rFonts w:ascii="Tahoma" w:hAnsi="Tahoma" w:cs="Tahoma"/>
          <w:sz w:val="18"/>
          <w:szCs w:val="18"/>
        </w:rPr>
        <w:tab/>
      </w:r>
      <w:r w:rsidRPr="00CC27A9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úplne </w:t>
      </w:r>
      <w:r>
        <w:rPr>
          <w:rFonts w:ascii="Tahoma" w:hAnsi="Tahoma" w:cs="Tahoma"/>
          <w:sz w:val="18"/>
          <w:szCs w:val="18"/>
        </w:rPr>
        <w:t>vyhovujúce</w:t>
      </w:r>
    </w:p>
    <w:p w14:paraId="13A09FF0" w14:textId="77777777" w:rsidR="0054296E" w:rsidRPr="004B376E" w:rsidRDefault="0054296E" w:rsidP="004B376E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195A986" w14:textId="60C643B5" w:rsidR="00DC7724" w:rsidRDefault="00DC7724" w:rsidP="00937502">
      <w:pPr>
        <w:pStyle w:val="Odstavecseseznamem"/>
        <w:numPr>
          <w:ilvl w:val="1"/>
          <w:numId w:val="1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B376E">
        <w:rPr>
          <w:rFonts w:ascii="Tahoma" w:hAnsi="Tahoma" w:cs="Tahoma"/>
          <w:sz w:val="18"/>
          <w:szCs w:val="18"/>
        </w:rPr>
        <w:t xml:space="preserve">Odporučili by ste </w:t>
      </w:r>
      <w:r w:rsidR="00937502" w:rsidRPr="004B376E">
        <w:rPr>
          <w:rFonts w:ascii="Tahoma" w:hAnsi="Tahoma" w:cs="Tahoma"/>
          <w:sz w:val="18"/>
          <w:szCs w:val="18"/>
        </w:rPr>
        <w:t>návštevu našej ambulancie</w:t>
      </w:r>
      <w:r w:rsidRPr="004B376E">
        <w:rPr>
          <w:rFonts w:ascii="Tahoma" w:hAnsi="Tahoma" w:cs="Tahoma"/>
          <w:sz w:val="18"/>
          <w:szCs w:val="18"/>
        </w:rPr>
        <w:t xml:space="preserve"> svojim známym? </w:t>
      </w:r>
    </w:p>
    <w:p w14:paraId="51E84E3C" w14:textId="77777777" w:rsidR="00937502" w:rsidRPr="004B376E" w:rsidRDefault="00937502" w:rsidP="004B376E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359543DC" w14:textId="77777777" w:rsidR="00DC7724" w:rsidRPr="004B376E" w:rsidRDefault="00DC7724" w:rsidP="004B376E">
      <w:pPr>
        <w:jc w:val="both"/>
        <w:rPr>
          <w:rFonts w:ascii="Tahoma" w:hAnsi="Tahoma" w:cs="Tahoma"/>
          <w:sz w:val="18"/>
          <w:szCs w:val="18"/>
        </w:rPr>
      </w:pPr>
      <w:r w:rsidRPr="004B376E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určite nie</w:t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skôr nie</w:t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skôr áno</w:t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určite áno </w:t>
      </w:r>
    </w:p>
    <w:p w14:paraId="3A592205" w14:textId="77777777" w:rsidR="00DC7724" w:rsidRPr="00AD6171" w:rsidRDefault="00DC7724" w:rsidP="00DC7724">
      <w:pPr>
        <w:tabs>
          <w:tab w:val="left" w:pos="0"/>
        </w:tabs>
        <w:spacing w:line="360" w:lineRule="auto"/>
        <w:rPr>
          <w:rFonts w:ascii="Franklin Gothic Book" w:hAnsi="Franklin Gothic Book" w:cs="Tahoma"/>
          <w:b/>
        </w:rPr>
      </w:pPr>
    </w:p>
    <w:p w14:paraId="0D1F513B" w14:textId="666EB212" w:rsidR="00573DF3" w:rsidRDefault="00DC7724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  <w:r w:rsidRPr="004B376E">
        <w:rPr>
          <w:rFonts w:ascii="Tahoma" w:eastAsia="NSimSun" w:hAnsi="Tahoma" w:cs="Tahoma"/>
          <w:kern w:val="1"/>
          <w:sz w:val="18"/>
          <w:szCs w:val="18"/>
          <w:lang w:eastAsia="hi-IN" w:bidi="hi-IN"/>
        </w:rPr>
        <w:t xml:space="preserve">V prípade, že máte záujem bližšie opísať </w:t>
      </w:r>
      <w:r w:rsidR="00937502" w:rsidRPr="004B376E">
        <w:rPr>
          <w:rFonts w:ascii="Tahoma" w:eastAsia="NSimSun" w:hAnsi="Tahoma" w:cs="Tahoma"/>
          <w:kern w:val="1"/>
          <w:sz w:val="18"/>
          <w:szCs w:val="18"/>
          <w:lang w:eastAsia="hi-IN" w:bidi="hi-IN"/>
        </w:rPr>
        <w:t>V</w:t>
      </w:r>
      <w:r w:rsidRPr="004B376E">
        <w:rPr>
          <w:rFonts w:ascii="Tahoma" w:eastAsia="NSimSun" w:hAnsi="Tahoma" w:cs="Tahoma"/>
          <w:kern w:val="1"/>
          <w:sz w:val="18"/>
          <w:szCs w:val="18"/>
          <w:lang w:eastAsia="hi-IN" w:bidi="hi-IN"/>
        </w:rPr>
        <w:t xml:space="preserve">aše hodnotenie, urobte tak </w:t>
      </w:r>
      <w:r w:rsidR="00937502" w:rsidRPr="004B376E">
        <w:rPr>
          <w:rFonts w:ascii="Tahoma" w:eastAsia="NSimSun" w:hAnsi="Tahoma" w:cs="Tahoma"/>
          <w:kern w:val="1"/>
          <w:sz w:val="18"/>
          <w:szCs w:val="18"/>
          <w:lang w:eastAsia="hi-IN" w:bidi="hi-IN"/>
        </w:rPr>
        <w:t>tu:</w:t>
      </w:r>
    </w:p>
    <w:p w14:paraId="2F0B063E" w14:textId="26676FDF" w:rsidR="00937502" w:rsidRDefault="00937502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693B95C0" w14:textId="2DECDB7D" w:rsidR="00937502" w:rsidRDefault="00937502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72AD2419" w14:textId="774EBD2D" w:rsidR="00937502" w:rsidRDefault="00937502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22BC6F58" w14:textId="32085085" w:rsidR="00937502" w:rsidRDefault="00937502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2A2B65A1" w14:textId="77777777" w:rsidR="00937502" w:rsidRPr="004B376E" w:rsidRDefault="00937502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0D56CAAD" w14:textId="77777777" w:rsidR="0054296E" w:rsidRDefault="0054296E" w:rsidP="00912311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74E32A6F" w14:textId="77777777" w:rsidR="0054296E" w:rsidRDefault="0054296E" w:rsidP="00912311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2E09B84F" w14:textId="77777777" w:rsidR="0054296E" w:rsidRDefault="0054296E" w:rsidP="00912311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724E7D7B" w14:textId="77777777" w:rsidR="0054296E" w:rsidRDefault="0054296E" w:rsidP="00912311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13D57DCD" w14:textId="7B741EA0" w:rsidR="00937502" w:rsidRPr="00AD6171" w:rsidRDefault="00937502" w:rsidP="00937502">
      <w:pPr>
        <w:tabs>
          <w:tab w:val="left" w:pos="0"/>
        </w:tabs>
        <w:spacing w:line="360" w:lineRule="auto"/>
        <w:rPr>
          <w:rFonts w:ascii="Franklin Gothic Book" w:hAnsi="Franklin Gothic Book" w:cs="Tahoma"/>
          <w:b/>
        </w:rPr>
      </w:pPr>
      <w:r w:rsidRPr="004B376E">
        <w:rPr>
          <w:rFonts w:ascii="Tahoma" w:eastAsia="NSimSun" w:hAnsi="Tahoma" w:cs="Tahoma"/>
          <w:kern w:val="1"/>
          <w:sz w:val="18"/>
          <w:szCs w:val="18"/>
          <w:lang w:eastAsia="hi-IN" w:bidi="hi-IN"/>
        </w:rPr>
        <w:t>Radi privítame Vaše postrehy a odporúčania za účelom zlepšenia nami poskytovaných psychologických služieb</w:t>
      </w:r>
      <w:r w:rsidR="00145360">
        <w:rPr>
          <w:rFonts w:ascii="Tahoma" w:eastAsia="NSimSun" w:hAnsi="Tahoma" w:cs="Tahoma"/>
          <w:kern w:val="1"/>
          <w:sz w:val="18"/>
          <w:szCs w:val="18"/>
          <w:lang w:eastAsia="hi-IN" w:bidi="hi-IN"/>
        </w:rPr>
        <w:t>:</w:t>
      </w:r>
    </w:p>
    <w:p w14:paraId="488DA9DC" w14:textId="77777777" w:rsidR="00DC7724" w:rsidRPr="004B376E" w:rsidRDefault="00DC7724">
      <w:pPr>
        <w:rPr>
          <w:rFonts w:ascii="Tahoma" w:hAnsi="Tahoma" w:cs="Tahoma"/>
          <w:sz w:val="18"/>
          <w:szCs w:val="18"/>
        </w:rPr>
      </w:pPr>
    </w:p>
    <w:p w14:paraId="0DAC12B3" w14:textId="77777777" w:rsidR="00937502" w:rsidRDefault="00937502">
      <w:pPr>
        <w:rPr>
          <w:rFonts w:ascii="Tahoma" w:hAnsi="Tahoma" w:cs="Tahoma"/>
          <w:sz w:val="18"/>
          <w:szCs w:val="18"/>
        </w:rPr>
      </w:pPr>
    </w:p>
    <w:p w14:paraId="2C16BCD4" w14:textId="77777777" w:rsidR="0054296E" w:rsidRDefault="0054296E">
      <w:pPr>
        <w:rPr>
          <w:rFonts w:ascii="Tahoma" w:hAnsi="Tahoma" w:cs="Tahoma"/>
          <w:sz w:val="18"/>
          <w:szCs w:val="18"/>
        </w:rPr>
      </w:pPr>
    </w:p>
    <w:p w14:paraId="7FEA4A21" w14:textId="77777777" w:rsidR="009577CE" w:rsidRDefault="009577CE">
      <w:pPr>
        <w:rPr>
          <w:rFonts w:ascii="Tahoma" w:hAnsi="Tahoma" w:cs="Tahoma"/>
          <w:sz w:val="18"/>
          <w:szCs w:val="18"/>
        </w:rPr>
      </w:pPr>
    </w:p>
    <w:p w14:paraId="444D2C1F" w14:textId="77777777" w:rsidR="002D0E6B" w:rsidRDefault="002D0E6B">
      <w:pPr>
        <w:rPr>
          <w:rFonts w:ascii="Tahoma" w:hAnsi="Tahoma" w:cs="Tahoma"/>
          <w:sz w:val="18"/>
          <w:szCs w:val="18"/>
        </w:rPr>
      </w:pPr>
    </w:p>
    <w:p w14:paraId="15C4B71C" w14:textId="77777777" w:rsidR="002D0E6B" w:rsidRDefault="002D0E6B">
      <w:pPr>
        <w:rPr>
          <w:rFonts w:ascii="Tahoma" w:hAnsi="Tahoma" w:cs="Tahoma"/>
          <w:sz w:val="18"/>
          <w:szCs w:val="18"/>
        </w:rPr>
      </w:pPr>
    </w:p>
    <w:p w14:paraId="4D3A58F6" w14:textId="77777777" w:rsidR="002D0E6B" w:rsidRDefault="002D0E6B">
      <w:pPr>
        <w:rPr>
          <w:rFonts w:ascii="Tahoma" w:hAnsi="Tahoma" w:cs="Tahoma"/>
          <w:sz w:val="18"/>
          <w:szCs w:val="18"/>
        </w:rPr>
      </w:pPr>
    </w:p>
    <w:p w14:paraId="7BE7BFE3" w14:textId="02954CAC" w:rsidR="006677F4" w:rsidRDefault="00E46D17" w:rsidP="004D5F2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Ďakujeme za návštevu našej ambulancie a čas, ktorý s</w:t>
      </w:r>
      <w:r w:rsidR="004D5F25">
        <w:rPr>
          <w:rFonts w:ascii="Tahoma" w:hAnsi="Tahoma" w:cs="Tahoma"/>
          <w:sz w:val="18"/>
          <w:szCs w:val="18"/>
        </w:rPr>
        <w:t xml:space="preserve">te venovali vyplneniu dotazníka. </w:t>
      </w:r>
    </w:p>
    <w:p w14:paraId="37BD988A" w14:textId="77777777" w:rsidR="0019114D" w:rsidRDefault="0019114D" w:rsidP="004D5F25">
      <w:pPr>
        <w:rPr>
          <w:rFonts w:ascii="Tahoma" w:hAnsi="Tahoma" w:cs="Tahoma"/>
          <w:sz w:val="18"/>
          <w:szCs w:val="18"/>
        </w:rPr>
      </w:pPr>
    </w:p>
    <w:p w14:paraId="7F91BF25" w14:textId="77777777" w:rsidR="0019114D" w:rsidRDefault="0019114D" w:rsidP="004D5F25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4144AC5D" w14:textId="242843CB" w:rsidR="004D5F25" w:rsidRPr="004D5F25" w:rsidRDefault="0019114D" w:rsidP="004D5F25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Vyplnený d</w:t>
      </w:r>
      <w:r w:rsidR="004D5F25">
        <w:rPr>
          <w:rFonts w:ascii="Tahoma" w:hAnsi="Tahoma" w:cs="Tahoma"/>
          <w:sz w:val="18"/>
          <w:szCs w:val="18"/>
        </w:rPr>
        <w:t xml:space="preserve">otazník môžete </w:t>
      </w:r>
      <w:r>
        <w:rPr>
          <w:rFonts w:ascii="Tahoma" w:eastAsia="ArialMT" w:hAnsi="Tahoma" w:cs="Tahoma"/>
          <w:color w:val="111111"/>
          <w:sz w:val="20"/>
          <w:szCs w:val="20"/>
        </w:rPr>
        <w:t xml:space="preserve">odovzdať </w:t>
      </w:r>
      <w:r w:rsidRPr="00826DF4">
        <w:rPr>
          <w:rFonts w:ascii="Tahoma" w:eastAsia="ArialMT" w:hAnsi="Tahoma" w:cs="Tahoma"/>
          <w:color w:val="111111"/>
          <w:sz w:val="20"/>
          <w:szCs w:val="20"/>
        </w:rPr>
        <w:t>v</w:t>
      </w:r>
      <w:r>
        <w:rPr>
          <w:rFonts w:ascii="Tahoma" w:eastAsia="ArialMT" w:hAnsi="Tahoma" w:cs="Tahoma"/>
          <w:color w:val="111111"/>
          <w:sz w:val="20"/>
          <w:szCs w:val="20"/>
        </w:rPr>
        <w:t> </w:t>
      </w:r>
      <w:r w:rsidRPr="00826DF4">
        <w:rPr>
          <w:rFonts w:ascii="Tahoma" w:eastAsia="ArialMT" w:hAnsi="Tahoma" w:cs="Tahoma"/>
          <w:color w:val="111111"/>
          <w:sz w:val="20"/>
          <w:szCs w:val="20"/>
        </w:rPr>
        <w:t>ambulanci</w:t>
      </w:r>
      <w:r>
        <w:rPr>
          <w:rFonts w:ascii="Tahoma" w:eastAsia="ArialMT" w:hAnsi="Tahoma" w:cs="Tahoma"/>
          <w:color w:val="111111"/>
          <w:sz w:val="20"/>
          <w:szCs w:val="20"/>
        </w:rPr>
        <w:t>i</w:t>
      </w:r>
      <w:r>
        <w:rPr>
          <w:rFonts w:ascii="Tahoma" w:eastAsia="ArialMT" w:hAnsi="Tahoma" w:cs="Tahoma"/>
          <w:color w:val="111111"/>
          <w:sz w:val="20"/>
          <w:szCs w:val="20"/>
        </w:rPr>
        <w:t>, alebo</w:t>
      </w:r>
      <w:r>
        <w:rPr>
          <w:rFonts w:ascii="Tahoma" w:eastAsia="ArialMT" w:hAnsi="Tahoma" w:cs="Tahoma"/>
          <w:color w:val="111111"/>
          <w:sz w:val="20"/>
          <w:szCs w:val="20"/>
        </w:rPr>
        <w:t xml:space="preserve"> zaslať </w:t>
      </w:r>
      <w:r>
        <w:rPr>
          <w:rFonts w:ascii="Tahoma" w:eastAsia="ArialMT" w:hAnsi="Tahoma" w:cs="Tahoma"/>
          <w:color w:val="111111"/>
          <w:sz w:val="20"/>
          <w:szCs w:val="20"/>
        </w:rPr>
        <w:t>poštou,</w:t>
      </w:r>
      <w:r>
        <w:rPr>
          <w:rFonts w:ascii="Tahoma" w:eastAsia="ArialMT" w:hAnsi="Tahoma" w:cs="Tahoma"/>
          <w:color w:val="111111"/>
          <w:sz w:val="20"/>
          <w:szCs w:val="20"/>
        </w:rPr>
        <w:t xml:space="preserve"> alebo ho vyplniť elektronicky a zaslať na e-mailovú adresu</w:t>
      </w:r>
      <w:r>
        <w:rPr>
          <w:rFonts w:ascii="Tahoma" w:eastAsia="ArialMT" w:hAnsi="Tahoma" w:cs="Tahoma"/>
          <w:color w:val="111111"/>
          <w:sz w:val="20"/>
          <w:szCs w:val="20"/>
        </w:rPr>
        <w:t xml:space="preserve">: </w:t>
      </w:r>
      <w:hyperlink r:id="rId8" w:history="1">
        <w:r w:rsidRPr="00043063">
          <w:rPr>
            <w:rStyle w:val="Hypertextovodkaz"/>
            <w:rFonts w:ascii="Tahoma" w:eastAsia="ArialMT" w:hAnsi="Tahoma" w:cs="Tahoma"/>
            <w:sz w:val="20"/>
            <w:szCs w:val="20"/>
          </w:rPr>
          <w:t>kotrc@neonyx.eu</w:t>
        </w:r>
      </w:hyperlink>
      <w:r>
        <w:rPr>
          <w:rFonts w:ascii="Tahoma" w:eastAsia="ArialMT" w:hAnsi="Tahoma" w:cs="Tahoma"/>
          <w:color w:val="111111"/>
          <w:sz w:val="20"/>
          <w:szCs w:val="20"/>
        </w:rPr>
        <w:t xml:space="preserve"> (do predmetu mailu napíšte prosím dotazník spokojnosti).</w:t>
      </w:r>
    </w:p>
    <w:sectPr w:rsidR="004D5F25" w:rsidRPr="004D5F25" w:rsidSect="00166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78510" w14:textId="77777777" w:rsidR="00DA24E2" w:rsidRDefault="00DA24E2">
      <w:r>
        <w:separator/>
      </w:r>
    </w:p>
  </w:endnote>
  <w:endnote w:type="continuationSeparator" w:id="0">
    <w:p w14:paraId="5B7BE611" w14:textId="77777777" w:rsidR="00DA24E2" w:rsidRDefault="00DA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MT">
    <w:altName w:val="Arial"/>
    <w:charset w:val="EE"/>
    <w:family w:val="swiss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BEE6" w14:textId="77777777" w:rsidR="004C6997" w:rsidRDefault="004C69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449FC" w14:textId="77777777" w:rsidR="004C6997" w:rsidRDefault="004C699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EF8AB" w14:textId="77777777" w:rsidR="004C6997" w:rsidRDefault="004C6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10D1" w14:textId="77777777" w:rsidR="00DA24E2" w:rsidRDefault="00DA24E2">
      <w:r>
        <w:separator/>
      </w:r>
    </w:p>
  </w:footnote>
  <w:footnote w:type="continuationSeparator" w:id="0">
    <w:p w14:paraId="6D4DB3BB" w14:textId="77777777" w:rsidR="00DA24E2" w:rsidRDefault="00DA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C057" w14:textId="77777777" w:rsidR="004C6997" w:rsidRDefault="004C69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85E7" w14:textId="77777777" w:rsidR="004C6997" w:rsidRDefault="004C69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E430C" w14:textId="77777777" w:rsidR="004C6997" w:rsidRDefault="004C69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9837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5725A2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111111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CF2E4B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11111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11111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11111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494EA3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2C9E2EF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 w:hint="default"/>
        <w:b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D154188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 w:hint="default"/>
        <w:b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3418E5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 w:hint="default"/>
        <w:b/>
        <w:bCs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5CFCC89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88"/>
        </w:tabs>
        <w:ind w:left="11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8"/>
        </w:tabs>
        <w:ind w:left="15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68"/>
        </w:tabs>
        <w:ind w:left="22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8"/>
        </w:tabs>
        <w:ind w:left="26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48"/>
        </w:tabs>
        <w:ind w:left="33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8"/>
        </w:tabs>
        <w:ind w:left="3708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37E2E08"/>
    <w:multiLevelType w:val="hybridMultilevel"/>
    <w:tmpl w:val="0EB0D568"/>
    <w:lvl w:ilvl="0" w:tplc="B8483E6C">
      <w:start w:val="1"/>
      <w:numFmt w:val="lowerLetter"/>
      <w:lvlText w:val="%1)"/>
      <w:lvlJc w:val="left"/>
      <w:pPr>
        <w:ind w:left="1069" w:hanging="360"/>
      </w:pPr>
      <w:rPr>
        <w:rFonts w:ascii="Tahoma" w:eastAsia="ArialMT" w:hAnsi="Tahoma" w:cs="Tahoma"/>
      </w:rPr>
    </w:lvl>
    <w:lvl w:ilvl="1" w:tplc="7DEC43DE">
      <w:start w:val="1"/>
      <w:numFmt w:val="lowerLetter"/>
      <w:lvlText w:val="%2)"/>
      <w:lvlJc w:val="left"/>
      <w:pPr>
        <w:ind w:left="1787" w:hanging="35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0152E4"/>
    <w:multiLevelType w:val="hybridMultilevel"/>
    <w:tmpl w:val="793C5C4C"/>
    <w:lvl w:ilvl="0" w:tplc="99B42B1A">
      <w:start w:val="6"/>
      <w:numFmt w:val="bullet"/>
      <w:lvlText w:val="-"/>
      <w:lvlJc w:val="left"/>
      <w:pPr>
        <w:ind w:left="1440" w:hanging="360"/>
      </w:pPr>
      <w:rPr>
        <w:rFonts w:ascii="Tahoma" w:eastAsia="ArialMT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751E9C"/>
    <w:multiLevelType w:val="hybridMultilevel"/>
    <w:tmpl w:val="1BEEEDF4"/>
    <w:lvl w:ilvl="0" w:tplc="E014065A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9" w:hanging="360"/>
      </w:pPr>
    </w:lvl>
    <w:lvl w:ilvl="2" w:tplc="041B001B" w:tentative="1">
      <w:start w:val="1"/>
      <w:numFmt w:val="lowerRoman"/>
      <w:lvlText w:val="%3."/>
      <w:lvlJc w:val="right"/>
      <w:pPr>
        <w:ind w:left="2519" w:hanging="180"/>
      </w:pPr>
    </w:lvl>
    <w:lvl w:ilvl="3" w:tplc="041B000F" w:tentative="1">
      <w:start w:val="1"/>
      <w:numFmt w:val="decimal"/>
      <w:lvlText w:val="%4."/>
      <w:lvlJc w:val="left"/>
      <w:pPr>
        <w:ind w:left="3239" w:hanging="360"/>
      </w:pPr>
    </w:lvl>
    <w:lvl w:ilvl="4" w:tplc="041B0019" w:tentative="1">
      <w:start w:val="1"/>
      <w:numFmt w:val="lowerLetter"/>
      <w:lvlText w:val="%5."/>
      <w:lvlJc w:val="left"/>
      <w:pPr>
        <w:ind w:left="3959" w:hanging="360"/>
      </w:pPr>
    </w:lvl>
    <w:lvl w:ilvl="5" w:tplc="041B001B" w:tentative="1">
      <w:start w:val="1"/>
      <w:numFmt w:val="lowerRoman"/>
      <w:lvlText w:val="%6."/>
      <w:lvlJc w:val="right"/>
      <w:pPr>
        <w:ind w:left="4679" w:hanging="180"/>
      </w:pPr>
    </w:lvl>
    <w:lvl w:ilvl="6" w:tplc="041B000F" w:tentative="1">
      <w:start w:val="1"/>
      <w:numFmt w:val="decimal"/>
      <w:lvlText w:val="%7."/>
      <w:lvlJc w:val="left"/>
      <w:pPr>
        <w:ind w:left="5399" w:hanging="360"/>
      </w:pPr>
    </w:lvl>
    <w:lvl w:ilvl="7" w:tplc="041B0019" w:tentative="1">
      <w:start w:val="1"/>
      <w:numFmt w:val="lowerLetter"/>
      <w:lvlText w:val="%8."/>
      <w:lvlJc w:val="left"/>
      <w:pPr>
        <w:ind w:left="6119" w:hanging="360"/>
      </w:pPr>
    </w:lvl>
    <w:lvl w:ilvl="8" w:tplc="041B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 w15:restartNumberingAfterBreak="0">
    <w:nsid w:val="17E27F87"/>
    <w:multiLevelType w:val="hybridMultilevel"/>
    <w:tmpl w:val="910E33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DEC43DE">
      <w:start w:val="1"/>
      <w:numFmt w:val="lowerLetter"/>
      <w:lvlText w:val="%2)"/>
      <w:lvlJc w:val="left"/>
      <w:pPr>
        <w:ind w:left="1438" w:hanging="35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D1E5F"/>
    <w:multiLevelType w:val="hybridMultilevel"/>
    <w:tmpl w:val="A952286A"/>
    <w:lvl w:ilvl="0" w:tplc="050E5DC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F92B16"/>
    <w:multiLevelType w:val="hybridMultilevel"/>
    <w:tmpl w:val="103637AC"/>
    <w:lvl w:ilvl="0" w:tplc="99B42B1A">
      <w:start w:val="6"/>
      <w:numFmt w:val="bullet"/>
      <w:lvlText w:val="-"/>
      <w:lvlJc w:val="left"/>
      <w:pPr>
        <w:ind w:left="1080" w:hanging="360"/>
      </w:pPr>
      <w:rPr>
        <w:rFonts w:ascii="Tahoma" w:eastAsia="ArialMT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1B17E7"/>
    <w:multiLevelType w:val="hybridMultilevel"/>
    <w:tmpl w:val="6F56B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903BC"/>
    <w:multiLevelType w:val="hybridMultilevel"/>
    <w:tmpl w:val="FC74B22C"/>
    <w:lvl w:ilvl="0" w:tplc="D43A2C1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934E37"/>
    <w:multiLevelType w:val="hybridMultilevel"/>
    <w:tmpl w:val="571EA15A"/>
    <w:lvl w:ilvl="0" w:tplc="CB7A9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A43094"/>
    <w:multiLevelType w:val="hybridMultilevel"/>
    <w:tmpl w:val="CE10F62C"/>
    <w:lvl w:ilvl="0" w:tplc="F8766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BC386F"/>
    <w:multiLevelType w:val="multilevel"/>
    <w:tmpl w:val="4282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74D20DF"/>
    <w:multiLevelType w:val="hybridMultilevel"/>
    <w:tmpl w:val="14D817D0"/>
    <w:lvl w:ilvl="0" w:tplc="BA2CAE6C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74F0F"/>
    <w:multiLevelType w:val="hybridMultilevel"/>
    <w:tmpl w:val="74E283B8"/>
    <w:lvl w:ilvl="0" w:tplc="4B6248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1111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2E0001"/>
    <w:multiLevelType w:val="multilevel"/>
    <w:tmpl w:val="4346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ArialMT"/>
        <w:b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2CE769D"/>
    <w:multiLevelType w:val="hybridMultilevel"/>
    <w:tmpl w:val="5B5A1150"/>
    <w:lvl w:ilvl="0" w:tplc="041B0017">
      <w:start w:val="1"/>
      <w:numFmt w:val="lowerLetter"/>
      <w:lvlText w:val="%1)"/>
      <w:lvlJc w:val="left"/>
      <w:pPr>
        <w:ind w:left="1439" w:hanging="360"/>
      </w:pPr>
    </w:lvl>
    <w:lvl w:ilvl="1" w:tplc="041B0019" w:tentative="1">
      <w:start w:val="1"/>
      <w:numFmt w:val="lowerLetter"/>
      <w:lvlText w:val="%2."/>
      <w:lvlJc w:val="left"/>
      <w:pPr>
        <w:ind w:left="2159" w:hanging="360"/>
      </w:pPr>
    </w:lvl>
    <w:lvl w:ilvl="2" w:tplc="041B001B" w:tentative="1">
      <w:start w:val="1"/>
      <w:numFmt w:val="lowerRoman"/>
      <w:lvlText w:val="%3."/>
      <w:lvlJc w:val="right"/>
      <w:pPr>
        <w:ind w:left="2879" w:hanging="180"/>
      </w:pPr>
    </w:lvl>
    <w:lvl w:ilvl="3" w:tplc="041B000F" w:tentative="1">
      <w:start w:val="1"/>
      <w:numFmt w:val="decimal"/>
      <w:lvlText w:val="%4."/>
      <w:lvlJc w:val="left"/>
      <w:pPr>
        <w:ind w:left="3599" w:hanging="360"/>
      </w:pPr>
    </w:lvl>
    <w:lvl w:ilvl="4" w:tplc="041B0019" w:tentative="1">
      <w:start w:val="1"/>
      <w:numFmt w:val="lowerLetter"/>
      <w:lvlText w:val="%5."/>
      <w:lvlJc w:val="left"/>
      <w:pPr>
        <w:ind w:left="4319" w:hanging="360"/>
      </w:pPr>
    </w:lvl>
    <w:lvl w:ilvl="5" w:tplc="041B001B" w:tentative="1">
      <w:start w:val="1"/>
      <w:numFmt w:val="lowerRoman"/>
      <w:lvlText w:val="%6."/>
      <w:lvlJc w:val="right"/>
      <w:pPr>
        <w:ind w:left="5039" w:hanging="180"/>
      </w:pPr>
    </w:lvl>
    <w:lvl w:ilvl="6" w:tplc="041B000F" w:tentative="1">
      <w:start w:val="1"/>
      <w:numFmt w:val="decimal"/>
      <w:lvlText w:val="%7."/>
      <w:lvlJc w:val="left"/>
      <w:pPr>
        <w:ind w:left="5759" w:hanging="360"/>
      </w:pPr>
    </w:lvl>
    <w:lvl w:ilvl="7" w:tplc="041B0019" w:tentative="1">
      <w:start w:val="1"/>
      <w:numFmt w:val="lowerLetter"/>
      <w:lvlText w:val="%8."/>
      <w:lvlJc w:val="left"/>
      <w:pPr>
        <w:ind w:left="6479" w:hanging="360"/>
      </w:pPr>
    </w:lvl>
    <w:lvl w:ilvl="8" w:tplc="041B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8" w15:restartNumberingAfterBreak="0">
    <w:nsid w:val="535C3767"/>
    <w:multiLevelType w:val="hybridMultilevel"/>
    <w:tmpl w:val="3032360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6C7AB0"/>
    <w:multiLevelType w:val="hybridMultilevel"/>
    <w:tmpl w:val="1BF83D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8"/>
  </w:num>
  <w:num w:numId="16">
    <w:abstractNumId w:val="24"/>
  </w:num>
  <w:num w:numId="17">
    <w:abstractNumId w:val="14"/>
  </w:num>
  <w:num w:numId="18">
    <w:abstractNumId w:val="17"/>
  </w:num>
  <w:num w:numId="19">
    <w:abstractNumId w:val="29"/>
  </w:num>
  <w:num w:numId="20">
    <w:abstractNumId w:val="22"/>
  </w:num>
  <w:num w:numId="21">
    <w:abstractNumId w:val="27"/>
  </w:num>
  <w:num w:numId="22">
    <w:abstractNumId w:val="15"/>
  </w:num>
  <w:num w:numId="23">
    <w:abstractNumId w:val="23"/>
  </w:num>
  <w:num w:numId="24">
    <w:abstractNumId w:val="28"/>
  </w:num>
  <w:num w:numId="25">
    <w:abstractNumId w:val="25"/>
  </w:num>
  <w:num w:numId="26">
    <w:abstractNumId w:val="16"/>
  </w:num>
  <w:num w:numId="27">
    <w:abstractNumId w:val="21"/>
  </w:num>
  <w:num w:numId="28">
    <w:abstractNumId w:val="19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C"/>
    <w:rsid w:val="00000CD3"/>
    <w:rsid w:val="00000F7E"/>
    <w:rsid w:val="00005D19"/>
    <w:rsid w:val="00007225"/>
    <w:rsid w:val="00052740"/>
    <w:rsid w:val="000864EB"/>
    <w:rsid w:val="00097E1A"/>
    <w:rsid w:val="000A685A"/>
    <w:rsid w:val="000D5B91"/>
    <w:rsid w:val="000F1883"/>
    <w:rsid w:val="001112DB"/>
    <w:rsid w:val="00127D9A"/>
    <w:rsid w:val="00145360"/>
    <w:rsid w:val="00146DFE"/>
    <w:rsid w:val="00156E1C"/>
    <w:rsid w:val="001665ED"/>
    <w:rsid w:val="00172392"/>
    <w:rsid w:val="0018560C"/>
    <w:rsid w:val="00191123"/>
    <w:rsid w:val="0019114D"/>
    <w:rsid w:val="00191EB5"/>
    <w:rsid w:val="001C0F84"/>
    <w:rsid w:val="00207984"/>
    <w:rsid w:val="00207EE4"/>
    <w:rsid w:val="0021484F"/>
    <w:rsid w:val="00221328"/>
    <w:rsid w:val="00222FAD"/>
    <w:rsid w:val="00252578"/>
    <w:rsid w:val="00260EC2"/>
    <w:rsid w:val="002709B3"/>
    <w:rsid w:val="0028470B"/>
    <w:rsid w:val="002A0C41"/>
    <w:rsid w:val="002A1E2C"/>
    <w:rsid w:val="002B2A84"/>
    <w:rsid w:val="002D0E6B"/>
    <w:rsid w:val="002F4067"/>
    <w:rsid w:val="00321338"/>
    <w:rsid w:val="00324B50"/>
    <w:rsid w:val="003379AC"/>
    <w:rsid w:val="0034460C"/>
    <w:rsid w:val="003B0EDC"/>
    <w:rsid w:val="00414BE4"/>
    <w:rsid w:val="0041524C"/>
    <w:rsid w:val="004343F4"/>
    <w:rsid w:val="004549BA"/>
    <w:rsid w:val="00472795"/>
    <w:rsid w:val="004774DC"/>
    <w:rsid w:val="00497101"/>
    <w:rsid w:val="004A07F6"/>
    <w:rsid w:val="004A3FC8"/>
    <w:rsid w:val="004A5AD6"/>
    <w:rsid w:val="004B376E"/>
    <w:rsid w:val="004B4763"/>
    <w:rsid w:val="004B7BEA"/>
    <w:rsid w:val="004C497F"/>
    <w:rsid w:val="004C6997"/>
    <w:rsid w:val="004D5F25"/>
    <w:rsid w:val="004E6AA1"/>
    <w:rsid w:val="004F1C9F"/>
    <w:rsid w:val="00504ED8"/>
    <w:rsid w:val="00536547"/>
    <w:rsid w:val="0054296E"/>
    <w:rsid w:val="00543153"/>
    <w:rsid w:val="00562D0F"/>
    <w:rsid w:val="00570C61"/>
    <w:rsid w:val="00573DF3"/>
    <w:rsid w:val="005855BB"/>
    <w:rsid w:val="005D596F"/>
    <w:rsid w:val="005E263C"/>
    <w:rsid w:val="005F5272"/>
    <w:rsid w:val="00633ECB"/>
    <w:rsid w:val="0063536F"/>
    <w:rsid w:val="0065604F"/>
    <w:rsid w:val="006628B3"/>
    <w:rsid w:val="006677F4"/>
    <w:rsid w:val="00697150"/>
    <w:rsid w:val="006A0117"/>
    <w:rsid w:val="006A5357"/>
    <w:rsid w:val="006B4856"/>
    <w:rsid w:val="006E152F"/>
    <w:rsid w:val="006E2016"/>
    <w:rsid w:val="00723E50"/>
    <w:rsid w:val="0074280E"/>
    <w:rsid w:val="007556EB"/>
    <w:rsid w:val="00760836"/>
    <w:rsid w:val="00771A83"/>
    <w:rsid w:val="007D2181"/>
    <w:rsid w:val="007E3975"/>
    <w:rsid w:val="008170F1"/>
    <w:rsid w:val="00822DA5"/>
    <w:rsid w:val="00823CE0"/>
    <w:rsid w:val="00826DF4"/>
    <w:rsid w:val="008502F4"/>
    <w:rsid w:val="00882895"/>
    <w:rsid w:val="008C3138"/>
    <w:rsid w:val="008F7A92"/>
    <w:rsid w:val="0090319D"/>
    <w:rsid w:val="009107B1"/>
    <w:rsid w:val="00912311"/>
    <w:rsid w:val="00924CBC"/>
    <w:rsid w:val="00925C92"/>
    <w:rsid w:val="00937502"/>
    <w:rsid w:val="009418CC"/>
    <w:rsid w:val="00944BEC"/>
    <w:rsid w:val="009577CE"/>
    <w:rsid w:val="00981F90"/>
    <w:rsid w:val="009B7814"/>
    <w:rsid w:val="009E20D0"/>
    <w:rsid w:val="00A0749E"/>
    <w:rsid w:val="00A15808"/>
    <w:rsid w:val="00A33C8E"/>
    <w:rsid w:val="00A50B6F"/>
    <w:rsid w:val="00A65094"/>
    <w:rsid w:val="00A673D5"/>
    <w:rsid w:val="00A70C3A"/>
    <w:rsid w:val="00A75955"/>
    <w:rsid w:val="00A76442"/>
    <w:rsid w:val="00A90BF0"/>
    <w:rsid w:val="00B400B8"/>
    <w:rsid w:val="00B658FA"/>
    <w:rsid w:val="00B8167E"/>
    <w:rsid w:val="00BA16A6"/>
    <w:rsid w:val="00BD32F4"/>
    <w:rsid w:val="00BD6190"/>
    <w:rsid w:val="00BE7CD9"/>
    <w:rsid w:val="00BF0B71"/>
    <w:rsid w:val="00C2354B"/>
    <w:rsid w:val="00C5064E"/>
    <w:rsid w:val="00C64EE4"/>
    <w:rsid w:val="00C71ECF"/>
    <w:rsid w:val="00CC3696"/>
    <w:rsid w:val="00CD60C6"/>
    <w:rsid w:val="00CE2CD8"/>
    <w:rsid w:val="00D13000"/>
    <w:rsid w:val="00D1610F"/>
    <w:rsid w:val="00D22285"/>
    <w:rsid w:val="00D40C3A"/>
    <w:rsid w:val="00D44787"/>
    <w:rsid w:val="00D55FCC"/>
    <w:rsid w:val="00D94FAD"/>
    <w:rsid w:val="00DA24E2"/>
    <w:rsid w:val="00DA536A"/>
    <w:rsid w:val="00DC7724"/>
    <w:rsid w:val="00DF52A3"/>
    <w:rsid w:val="00E043C4"/>
    <w:rsid w:val="00E04D35"/>
    <w:rsid w:val="00E42BD4"/>
    <w:rsid w:val="00E46D17"/>
    <w:rsid w:val="00E53558"/>
    <w:rsid w:val="00E63C72"/>
    <w:rsid w:val="00E71060"/>
    <w:rsid w:val="00E9724E"/>
    <w:rsid w:val="00ED71EE"/>
    <w:rsid w:val="00EF4665"/>
    <w:rsid w:val="00F20057"/>
    <w:rsid w:val="00F32B05"/>
    <w:rsid w:val="00F707D7"/>
    <w:rsid w:val="00FA14D3"/>
    <w:rsid w:val="00FB26CB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A019794"/>
  <w15:docId w15:val="{175DA1EC-3AFD-E344-B01A-6FD28852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0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C41"/>
    <w:pPr>
      <w:keepNext/>
      <w:jc w:val="center"/>
      <w:outlineLvl w:val="0"/>
    </w:pPr>
    <w:rPr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665ED"/>
    <w:rPr>
      <w:rFonts w:ascii="Times New Roman" w:hAnsi="Times New Roman" w:cs="Times New Roman"/>
      <w:color w:val="000000"/>
    </w:rPr>
  </w:style>
  <w:style w:type="character" w:customStyle="1" w:styleId="WW8Num1z1">
    <w:name w:val="WW8Num1z1"/>
    <w:rsid w:val="001665ED"/>
  </w:style>
  <w:style w:type="character" w:customStyle="1" w:styleId="WW8Num1z2">
    <w:name w:val="WW8Num1z2"/>
    <w:rsid w:val="001665ED"/>
  </w:style>
  <w:style w:type="character" w:customStyle="1" w:styleId="WW8Num1z3">
    <w:name w:val="WW8Num1z3"/>
    <w:rsid w:val="001665ED"/>
  </w:style>
  <w:style w:type="character" w:customStyle="1" w:styleId="WW8Num1z4">
    <w:name w:val="WW8Num1z4"/>
    <w:rsid w:val="001665ED"/>
  </w:style>
  <w:style w:type="character" w:customStyle="1" w:styleId="WW8Num1z5">
    <w:name w:val="WW8Num1z5"/>
    <w:rsid w:val="001665ED"/>
  </w:style>
  <w:style w:type="character" w:customStyle="1" w:styleId="WW8Num1z6">
    <w:name w:val="WW8Num1z6"/>
    <w:rsid w:val="001665ED"/>
  </w:style>
  <w:style w:type="character" w:customStyle="1" w:styleId="WW8Num1z7">
    <w:name w:val="WW8Num1z7"/>
    <w:rsid w:val="001665ED"/>
  </w:style>
  <w:style w:type="character" w:customStyle="1" w:styleId="WW8Num1z8">
    <w:name w:val="WW8Num1z8"/>
    <w:rsid w:val="001665ED"/>
  </w:style>
  <w:style w:type="character" w:customStyle="1" w:styleId="WW8Num2z0">
    <w:name w:val="WW8Num2z0"/>
    <w:rsid w:val="001665ED"/>
    <w:rPr>
      <w:rFonts w:ascii="Times New Roman" w:hAnsi="Times New Roman" w:cs="Times New Roman"/>
      <w:color w:val="111111"/>
    </w:rPr>
  </w:style>
  <w:style w:type="character" w:customStyle="1" w:styleId="WW8Num2z1">
    <w:name w:val="WW8Num2z1"/>
    <w:rsid w:val="001665ED"/>
  </w:style>
  <w:style w:type="character" w:customStyle="1" w:styleId="WW8Num2z2">
    <w:name w:val="WW8Num2z2"/>
    <w:rsid w:val="001665ED"/>
  </w:style>
  <w:style w:type="character" w:customStyle="1" w:styleId="WW8Num2z3">
    <w:name w:val="WW8Num2z3"/>
    <w:rsid w:val="001665ED"/>
  </w:style>
  <w:style w:type="character" w:customStyle="1" w:styleId="WW8Num2z4">
    <w:name w:val="WW8Num2z4"/>
    <w:rsid w:val="001665ED"/>
  </w:style>
  <w:style w:type="character" w:customStyle="1" w:styleId="WW8Num2z5">
    <w:name w:val="WW8Num2z5"/>
    <w:rsid w:val="001665ED"/>
  </w:style>
  <w:style w:type="character" w:customStyle="1" w:styleId="WW8Num2z6">
    <w:name w:val="WW8Num2z6"/>
    <w:rsid w:val="001665ED"/>
  </w:style>
  <w:style w:type="character" w:customStyle="1" w:styleId="WW8Num2z7">
    <w:name w:val="WW8Num2z7"/>
    <w:rsid w:val="001665ED"/>
  </w:style>
  <w:style w:type="character" w:customStyle="1" w:styleId="WW8Num2z8">
    <w:name w:val="WW8Num2z8"/>
    <w:rsid w:val="001665ED"/>
  </w:style>
  <w:style w:type="character" w:customStyle="1" w:styleId="WW8Num3z0">
    <w:name w:val="WW8Num3z0"/>
    <w:rsid w:val="001665ED"/>
    <w:rPr>
      <w:rFonts w:ascii="Times New Roman" w:eastAsia="Times New Roman" w:hAnsi="Times New Roman" w:cs="Times New Roman"/>
      <w:b w:val="0"/>
      <w:bCs/>
      <w:color w:val="111111"/>
      <w:lang w:val="sk-SK"/>
    </w:rPr>
  </w:style>
  <w:style w:type="character" w:customStyle="1" w:styleId="WW8Num3z1">
    <w:name w:val="WW8Num3z1"/>
    <w:rsid w:val="001665ED"/>
  </w:style>
  <w:style w:type="character" w:customStyle="1" w:styleId="WW8Num3z2">
    <w:name w:val="WW8Num3z2"/>
    <w:rsid w:val="001665ED"/>
  </w:style>
  <w:style w:type="character" w:customStyle="1" w:styleId="WW8Num3z3">
    <w:name w:val="WW8Num3z3"/>
    <w:rsid w:val="001665ED"/>
  </w:style>
  <w:style w:type="character" w:customStyle="1" w:styleId="WW8Num3z4">
    <w:name w:val="WW8Num3z4"/>
    <w:rsid w:val="001665ED"/>
  </w:style>
  <w:style w:type="character" w:customStyle="1" w:styleId="WW8Num3z5">
    <w:name w:val="WW8Num3z5"/>
    <w:rsid w:val="001665ED"/>
  </w:style>
  <w:style w:type="character" w:customStyle="1" w:styleId="WW8Num3z6">
    <w:name w:val="WW8Num3z6"/>
    <w:rsid w:val="001665ED"/>
  </w:style>
  <w:style w:type="character" w:customStyle="1" w:styleId="WW8Num3z7">
    <w:name w:val="WW8Num3z7"/>
    <w:rsid w:val="001665ED"/>
  </w:style>
  <w:style w:type="character" w:customStyle="1" w:styleId="WW8Num3z8">
    <w:name w:val="WW8Num3z8"/>
    <w:rsid w:val="001665ED"/>
  </w:style>
  <w:style w:type="character" w:customStyle="1" w:styleId="WW8Num4z0">
    <w:name w:val="WW8Num4z0"/>
    <w:rsid w:val="001665ED"/>
    <w:rPr>
      <w:rFonts w:ascii="Times New Roman" w:hAnsi="Times New Roman" w:cs="Times New Roman"/>
      <w:b w:val="0"/>
      <w:bCs/>
      <w:color w:val="111111"/>
    </w:rPr>
  </w:style>
  <w:style w:type="character" w:customStyle="1" w:styleId="WW8Num4z1">
    <w:name w:val="WW8Num4z1"/>
    <w:rsid w:val="001665ED"/>
  </w:style>
  <w:style w:type="character" w:customStyle="1" w:styleId="WW8Num4z2">
    <w:name w:val="WW8Num4z2"/>
    <w:rsid w:val="001665ED"/>
  </w:style>
  <w:style w:type="character" w:customStyle="1" w:styleId="WW8Num4z3">
    <w:name w:val="WW8Num4z3"/>
    <w:rsid w:val="001665ED"/>
  </w:style>
  <w:style w:type="character" w:customStyle="1" w:styleId="WW8Num4z4">
    <w:name w:val="WW8Num4z4"/>
    <w:rsid w:val="001665ED"/>
  </w:style>
  <w:style w:type="character" w:customStyle="1" w:styleId="WW8Num4z5">
    <w:name w:val="WW8Num4z5"/>
    <w:rsid w:val="001665ED"/>
  </w:style>
  <w:style w:type="character" w:customStyle="1" w:styleId="WW8Num4z6">
    <w:name w:val="WW8Num4z6"/>
    <w:rsid w:val="001665ED"/>
  </w:style>
  <w:style w:type="character" w:customStyle="1" w:styleId="WW8Num4z7">
    <w:name w:val="WW8Num4z7"/>
    <w:rsid w:val="001665ED"/>
  </w:style>
  <w:style w:type="character" w:customStyle="1" w:styleId="WW8Num4z8">
    <w:name w:val="WW8Num4z8"/>
    <w:rsid w:val="001665ED"/>
  </w:style>
  <w:style w:type="character" w:customStyle="1" w:styleId="WW8Num5z0">
    <w:name w:val="WW8Num5z0"/>
    <w:rsid w:val="001665ED"/>
    <w:rPr>
      <w:rFonts w:ascii="Symbol" w:hAnsi="Symbol" w:cs="OpenSymbol"/>
      <w:color w:val="111111"/>
    </w:rPr>
  </w:style>
  <w:style w:type="character" w:customStyle="1" w:styleId="WW8Num5z1">
    <w:name w:val="WW8Num5z1"/>
    <w:rsid w:val="001665ED"/>
    <w:rPr>
      <w:rFonts w:ascii="OpenSymbol" w:hAnsi="OpenSymbol" w:cs="OpenSymbol"/>
    </w:rPr>
  </w:style>
  <w:style w:type="character" w:customStyle="1" w:styleId="WW8Num6z0">
    <w:name w:val="WW8Num6z0"/>
    <w:rsid w:val="001665ED"/>
    <w:rPr>
      <w:rFonts w:ascii="Times New Roman" w:hAnsi="Times New Roman" w:cs="Times New Roman"/>
      <w:color w:val="111111"/>
    </w:rPr>
  </w:style>
  <w:style w:type="character" w:customStyle="1" w:styleId="WW8Num6z1">
    <w:name w:val="WW8Num6z1"/>
    <w:rsid w:val="001665ED"/>
  </w:style>
  <w:style w:type="character" w:customStyle="1" w:styleId="WW8Num6z2">
    <w:name w:val="WW8Num6z2"/>
    <w:rsid w:val="001665ED"/>
  </w:style>
  <w:style w:type="character" w:customStyle="1" w:styleId="WW8Num6z3">
    <w:name w:val="WW8Num6z3"/>
    <w:rsid w:val="001665ED"/>
  </w:style>
  <w:style w:type="character" w:customStyle="1" w:styleId="WW8Num6z4">
    <w:name w:val="WW8Num6z4"/>
    <w:rsid w:val="001665ED"/>
  </w:style>
  <w:style w:type="character" w:customStyle="1" w:styleId="WW8Num6z5">
    <w:name w:val="WW8Num6z5"/>
    <w:rsid w:val="001665ED"/>
  </w:style>
  <w:style w:type="character" w:customStyle="1" w:styleId="WW8Num6z6">
    <w:name w:val="WW8Num6z6"/>
    <w:rsid w:val="001665ED"/>
  </w:style>
  <w:style w:type="character" w:customStyle="1" w:styleId="WW8Num6z7">
    <w:name w:val="WW8Num6z7"/>
    <w:rsid w:val="001665ED"/>
  </w:style>
  <w:style w:type="character" w:customStyle="1" w:styleId="WW8Num6z8">
    <w:name w:val="WW8Num6z8"/>
    <w:rsid w:val="001665ED"/>
  </w:style>
  <w:style w:type="character" w:customStyle="1" w:styleId="WW8Num7z0">
    <w:name w:val="WW8Num7z0"/>
    <w:rsid w:val="001665ED"/>
    <w:rPr>
      <w:rFonts w:ascii="Times New Roman" w:eastAsia="ArialMT" w:hAnsi="Times New Roman" w:cs="ArialMT"/>
      <w:color w:val="111111"/>
    </w:rPr>
  </w:style>
  <w:style w:type="character" w:customStyle="1" w:styleId="WW8Num7z1">
    <w:name w:val="WW8Num7z1"/>
    <w:rsid w:val="001665ED"/>
  </w:style>
  <w:style w:type="character" w:customStyle="1" w:styleId="WW8Num7z2">
    <w:name w:val="WW8Num7z2"/>
    <w:rsid w:val="001665ED"/>
  </w:style>
  <w:style w:type="character" w:customStyle="1" w:styleId="WW8Num7z3">
    <w:name w:val="WW8Num7z3"/>
    <w:rsid w:val="001665ED"/>
  </w:style>
  <w:style w:type="character" w:customStyle="1" w:styleId="WW8Num7z4">
    <w:name w:val="WW8Num7z4"/>
    <w:rsid w:val="001665ED"/>
  </w:style>
  <w:style w:type="character" w:customStyle="1" w:styleId="WW8Num7z5">
    <w:name w:val="WW8Num7z5"/>
    <w:rsid w:val="001665ED"/>
  </w:style>
  <w:style w:type="character" w:customStyle="1" w:styleId="WW8Num7z6">
    <w:name w:val="WW8Num7z6"/>
    <w:rsid w:val="001665ED"/>
  </w:style>
  <w:style w:type="character" w:customStyle="1" w:styleId="WW8Num7z7">
    <w:name w:val="WW8Num7z7"/>
    <w:rsid w:val="001665ED"/>
  </w:style>
  <w:style w:type="character" w:customStyle="1" w:styleId="WW8Num7z8">
    <w:name w:val="WW8Num7z8"/>
    <w:rsid w:val="001665ED"/>
  </w:style>
  <w:style w:type="character" w:customStyle="1" w:styleId="WW8Num8z0">
    <w:name w:val="WW8Num8z0"/>
    <w:rsid w:val="001665ED"/>
    <w:rPr>
      <w:rFonts w:ascii="Symbol" w:hAnsi="Symbol" w:cs="OpenSymbol"/>
    </w:rPr>
  </w:style>
  <w:style w:type="character" w:customStyle="1" w:styleId="WW8Num8z1">
    <w:name w:val="WW8Num8z1"/>
    <w:rsid w:val="001665ED"/>
    <w:rPr>
      <w:rFonts w:ascii="OpenSymbol" w:hAnsi="OpenSymbol" w:cs="OpenSymbol"/>
    </w:rPr>
  </w:style>
  <w:style w:type="character" w:customStyle="1" w:styleId="WW8Num9z0">
    <w:name w:val="WW8Num9z0"/>
    <w:rsid w:val="001665ED"/>
    <w:rPr>
      <w:rFonts w:ascii="Times New Roman" w:eastAsia="ArialMT" w:hAnsi="Times New Roman" w:cs="ArialMT"/>
      <w:color w:val="111111"/>
    </w:rPr>
  </w:style>
  <w:style w:type="character" w:customStyle="1" w:styleId="WW8Num9z1">
    <w:name w:val="WW8Num9z1"/>
    <w:rsid w:val="001665ED"/>
  </w:style>
  <w:style w:type="character" w:customStyle="1" w:styleId="WW8Num9z2">
    <w:name w:val="WW8Num9z2"/>
    <w:rsid w:val="001665ED"/>
  </w:style>
  <w:style w:type="character" w:customStyle="1" w:styleId="WW8Num9z3">
    <w:name w:val="WW8Num9z3"/>
    <w:rsid w:val="001665ED"/>
  </w:style>
  <w:style w:type="character" w:customStyle="1" w:styleId="WW8Num9z4">
    <w:name w:val="WW8Num9z4"/>
    <w:rsid w:val="001665ED"/>
  </w:style>
  <w:style w:type="character" w:customStyle="1" w:styleId="WW8Num9z5">
    <w:name w:val="WW8Num9z5"/>
    <w:rsid w:val="001665ED"/>
  </w:style>
  <w:style w:type="character" w:customStyle="1" w:styleId="WW8Num9z6">
    <w:name w:val="WW8Num9z6"/>
    <w:rsid w:val="001665ED"/>
  </w:style>
  <w:style w:type="character" w:customStyle="1" w:styleId="WW8Num9z7">
    <w:name w:val="WW8Num9z7"/>
    <w:rsid w:val="001665ED"/>
  </w:style>
  <w:style w:type="character" w:customStyle="1" w:styleId="WW8Num9z8">
    <w:name w:val="WW8Num9z8"/>
    <w:rsid w:val="001665ED"/>
  </w:style>
  <w:style w:type="character" w:customStyle="1" w:styleId="WW8Num10z0">
    <w:name w:val="WW8Num10z0"/>
    <w:rsid w:val="001665ED"/>
    <w:rPr>
      <w:rFonts w:ascii="Times New Roman" w:eastAsia="ArialMT" w:hAnsi="Times New Roman" w:cs="ArialMT"/>
      <w:b w:val="0"/>
      <w:bCs/>
      <w:color w:val="111111"/>
    </w:rPr>
  </w:style>
  <w:style w:type="character" w:customStyle="1" w:styleId="WW8Num10z1">
    <w:name w:val="WW8Num10z1"/>
    <w:rsid w:val="001665ED"/>
  </w:style>
  <w:style w:type="character" w:customStyle="1" w:styleId="WW8Num10z2">
    <w:name w:val="WW8Num10z2"/>
    <w:rsid w:val="001665ED"/>
  </w:style>
  <w:style w:type="character" w:customStyle="1" w:styleId="WW8Num10z3">
    <w:name w:val="WW8Num10z3"/>
    <w:rsid w:val="001665ED"/>
  </w:style>
  <w:style w:type="character" w:customStyle="1" w:styleId="WW8Num10z4">
    <w:name w:val="WW8Num10z4"/>
    <w:rsid w:val="001665ED"/>
  </w:style>
  <w:style w:type="character" w:customStyle="1" w:styleId="WW8Num10z5">
    <w:name w:val="WW8Num10z5"/>
    <w:rsid w:val="001665ED"/>
  </w:style>
  <w:style w:type="character" w:customStyle="1" w:styleId="WW8Num10z6">
    <w:name w:val="WW8Num10z6"/>
    <w:rsid w:val="001665ED"/>
  </w:style>
  <w:style w:type="character" w:customStyle="1" w:styleId="WW8Num10z7">
    <w:name w:val="WW8Num10z7"/>
    <w:rsid w:val="001665ED"/>
  </w:style>
  <w:style w:type="character" w:customStyle="1" w:styleId="WW8Num10z8">
    <w:name w:val="WW8Num10z8"/>
    <w:rsid w:val="001665ED"/>
  </w:style>
  <w:style w:type="character" w:customStyle="1" w:styleId="WW8Num11z0">
    <w:name w:val="WW8Num11z0"/>
    <w:rsid w:val="001665ED"/>
    <w:rPr>
      <w:rFonts w:ascii="Times New Roman" w:eastAsia="ArialMT" w:hAnsi="Times New Roman" w:cs="ArialMT"/>
      <w:color w:val="000000"/>
    </w:rPr>
  </w:style>
  <w:style w:type="character" w:customStyle="1" w:styleId="WW8Num11z1">
    <w:name w:val="WW8Num11z1"/>
    <w:rsid w:val="001665ED"/>
  </w:style>
  <w:style w:type="character" w:customStyle="1" w:styleId="WW8Num11z2">
    <w:name w:val="WW8Num11z2"/>
    <w:rsid w:val="001665ED"/>
  </w:style>
  <w:style w:type="character" w:customStyle="1" w:styleId="WW8Num11z3">
    <w:name w:val="WW8Num11z3"/>
    <w:rsid w:val="001665ED"/>
  </w:style>
  <w:style w:type="character" w:customStyle="1" w:styleId="WW8Num11z4">
    <w:name w:val="WW8Num11z4"/>
    <w:rsid w:val="001665ED"/>
  </w:style>
  <w:style w:type="character" w:customStyle="1" w:styleId="WW8Num11z5">
    <w:name w:val="WW8Num11z5"/>
    <w:rsid w:val="001665ED"/>
  </w:style>
  <w:style w:type="character" w:customStyle="1" w:styleId="WW8Num11z6">
    <w:name w:val="WW8Num11z6"/>
    <w:rsid w:val="001665ED"/>
  </w:style>
  <w:style w:type="character" w:customStyle="1" w:styleId="WW8Num11z7">
    <w:name w:val="WW8Num11z7"/>
    <w:rsid w:val="001665ED"/>
  </w:style>
  <w:style w:type="character" w:customStyle="1" w:styleId="WW8Num11z8">
    <w:name w:val="WW8Num11z8"/>
    <w:rsid w:val="001665ED"/>
  </w:style>
  <w:style w:type="character" w:customStyle="1" w:styleId="WW8Num12z0">
    <w:name w:val="WW8Num12z0"/>
    <w:rsid w:val="001665ED"/>
    <w:rPr>
      <w:rFonts w:ascii="Symbol" w:eastAsia="Calibri" w:hAnsi="Symbol" w:cs="OpenSymbol"/>
      <w:color w:val="000000"/>
    </w:rPr>
  </w:style>
  <w:style w:type="character" w:customStyle="1" w:styleId="WW8Num12z1">
    <w:name w:val="WW8Num12z1"/>
    <w:rsid w:val="001665ED"/>
    <w:rPr>
      <w:rFonts w:ascii="OpenSymbol" w:hAnsi="OpenSymbol" w:cs="OpenSymbol"/>
    </w:rPr>
  </w:style>
  <w:style w:type="character" w:customStyle="1" w:styleId="WW8Num13z0">
    <w:name w:val="WW8Num13z0"/>
    <w:rsid w:val="001665ED"/>
  </w:style>
  <w:style w:type="character" w:customStyle="1" w:styleId="WW8Num13z1">
    <w:name w:val="WW8Num13z1"/>
    <w:rsid w:val="001665ED"/>
  </w:style>
  <w:style w:type="character" w:customStyle="1" w:styleId="WW8Num13z2">
    <w:name w:val="WW8Num13z2"/>
    <w:rsid w:val="001665ED"/>
  </w:style>
  <w:style w:type="character" w:customStyle="1" w:styleId="WW8Num13z3">
    <w:name w:val="WW8Num13z3"/>
    <w:rsid w:val="001665ED"/>
  </w:style>
  <w:style w:type="character" w:customStyle="1" w:styleId="WW8Num13z4">
    <w:name w:val="WW8Num13z4"/>
    <w:rsid w:val="001665ED"/>
  </w:style>
  <w:style w:type="character" w:customStyle="1" w:styleId="WW8Num13z5">
    <w:name w:val="WW8Num13z5"/>
    <w:rsid w:val="001665ED"/>
  </w:style>
  <w:style w:type="character" w:customStyle="1" w:styleId="WW8Num13z6">
    <w:name w:val="WW8Num13z6"/>
    <w:rsid w:val="001665ED"/>
  </w:style>
  <w:style w:type="character" w:customStyle="1" w:styleId="WW8Num13z7">
    <w:name w:val="WW8Num13z7"/>
    <w:rsid w:val="001665ED"/>
  </w:style>
  <w:style w:type="character" w:customStyle="1" w:styleId="WW8Num13z8">
    <w:name w:val="WW8Num13z8"/>
    <w:rsid w:val="001665ED"/>
  </w:style>
  <w:style w:type="character" w:customStyle="1" w:styleId="Predvolenpsmoodseku1">
    <w:name w:val="Predvolené písmo odseku1"/>
    <w:rsid w:val="001665ED"/>
  </w:style>
  <w:style w:type="character" w:styleId="Hypertextovodkaz">
    <w:name w:val="Hyperlink"/>
    <w:rsid w:val="001665ED"/>
    <w:rPr>
      <w:color w:val="000080"/>
      <w:u w:val="single"/>
    </w:rPr>
  </w:style>
  <w:style w:type="character" w:customStyle="1" w:styleId="Symbolypreslovanie">
    <w:name w:val="Symboly pre číslovanie"/>
    <w:rsid w:val="001665ED"/>
  </w:style>
  <w:style w:type="character" w:customStyle="1" w:styleId="Odrky">
    <w:name w:val="Odrážky"/>
    <w:rsid w:val="001665ED"/>
    <w:rPr>
      <w:rFonts w:ascii="OpenSymbol" w:eastAsia="OpenSymbol" w:hAnsi="OpenSymbol" w:cs="OpenSymbol"/>
    </w:rPr>
  </w:style>
  <w:style w:type="character" w:customStyle="1" w:styleId="Znakyprepoznmkupodiarou">
    <w:name w:val="Znaky pre poznámku pod čiarou"/>
    <w:rsid w:val="001665ED"/>
  </w:style>
  <w:style w:type="character" w:customStyle="1" w:styleId="Odkaznapoznmkupodiarou1">
    <w:name w:val="Odkaz na poznámku pod čiarou1"/>
    <w:rsid w:val="001665ED"/>
    <w:rPr>
      <w:vertAlign w:val="superscript"/>
    </w:rPr>
  </w:style>
  <w:style w:type="character" w:styleId="Zdraznn">
    <w:name w:val="Emphasis"/>
    <w:qFormat/>
    <w:rsid w:val="001665ED"/>
    <w:rPr>
      <w:i/>
      <w:iCs/>
    </w:rPr>
  </w:style>
  <w:style w:type="character" w:customStyle="1" w:styleId="Premenn">
    <w:name w:val="Premenný"/>
    <w:rsid w:val="001665ED"/>
    <w:rPr>
      <w:i/>
      <w:iCs/>
    </w:rPr>
  </w:style>
  <w:style w:type="character" w:customStyle="1" w:styleId="Znakyprevysvetlivky">
    <w:name w:val="Znaky pre vysvetlivky"/>
    <w:rsid w:val="001665ED"/>
    <w:rPr>
      <w:vertAlign w:val="superscript"/>
    </w:rPr>
  </w:style>
  <w:style w:type="character" w:customStyle="1" w:styleId="WW-Znakyprevysvetlivky">
    <w:name w:val="WW-Znaky pre vysvetlivky"/>
    <w:rsid w:val="001665ED"/>
  </w:style>
  <w:style w:type="character" w:customStyle="1" w:styleId="TextbublinyChar">
    <w:name w:val="Text bubliny Char"/>
    <w:rsid w:val="001665ED"/>
    <w:rPr>
      <w:rFonts w:eastAsia="NSimSun" w:cs="Mangal"/>
      <w:kern w:val="1"/>
      <w:sz w:val="18"/>
      <w:szCs w:val="16"/>
      <w:lang w:eastAsia="hi-IN" w:bidi="hi-IN"/>
    </w:rPr>
  </w:style>
  <w:style w:type="character" w:customStyle="1" w:styleId="Odkaznakomentr1">
    <w:name w:val="Odkaz na komentár1"/>
    <w:rsid w:val="001665ED"/>
    <w:rPr>
      <w:sz w:val="16"/>
      <w:szCs w:val="16"/>
    </w:rPr>
  </w:style>
  <w:style w:type="character" w:customStyle="1" w:styleId="TextkomentraChar">
    <w:name w:val="Text komentára Char"/>
    <w:rsid w:val="001665ED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customStyle="1" w:styleId="PredmetkomentraChar">
    <w:name w:val="Predmet komentára Char"/>
    <w:rsid w:val="001665ED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styleId="Znakapoznpodarou">
    <w:name w:val="footnote reference"/>
    <w:rsid w:val="001665ED"/>
    <w:rPr>
      <w:vertAlign w:val="superscript"/>
    </w:rPr>
  </w:style>
  <w:style w:type="character" w:customStyle="1" w:styleId="Odkaznavysvetlivku1">
    <w:name w:val="Odkaz na vysvetlivku1"/>
    <w:rsid w:val="001665ED"/>
    <w:rPr>
      <w:vertAlign w:val="superscript"/>
    </w:rPr>
  </w:style>
  <w:style w:type="paragraph" w:customStyle="1" w:styleId="Nadpis">
    <w:name w:val="Nadpis"/>
    <w:basedOn w:val="Normln"/>
    <w:next w:val="Zkladntext"/>
    <w:rsid w:val="001665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665ED"/>
    <w:pPr>
      <w:spacing w:after="140" w:line="276" w:lineRule="auto"/>
    </w:pPr>
  </w:style>
  <w:style w:type="paragraph" w:styleId="Seznam">
    <w:name w:val="List"/>
    <w:basedOn w:val="Zkladntext"/>
    <w:rsid w:val="001665ED"/>
  </w:style>
  <w:style w:type="paragraph" w:customStyle="1" w:styleId="Popisok">
    <w:name w:val="Popisok"/>
    <w:basedOn w:val="Normln"/>
    <w:rsid w:val="001665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665ED"/>
    <w:pPr>
      <w:suppressLineNumbers/>
    </w:pPr>
  </w:style>
  <w:style w:type="paragraph" w:styleId="Nzev">
    <w:name w:val="Title"/>
    <w:basedOn w:val="Nadpis"/>
    <w:next w:val="Podtitul"/>
    <w:qFormat/>
    <w:rsid w:val="001665ED"/>
  </w:style>
  <w:style w:type="paragraph" w:styleId="Podtitul">
    <w:name w:val="Subtitle"/>
    <w:basedOn w:val="Nadpis"/>
    <w:next w:val="Zkladntext"/>
    <w:qFormat/>
    <w:rsid w:val="001665ED"/>
    <w:pPr>
      <w:jc w:val="center"/>
    </w:pPr>
    <w:rPr>
      <w:i/>
      <w:iCs/>
    </w:rPr>
  </w:style>
  <w:style w:type="paragraph" w:customStyle="1" w:styleId="Default">
    <w:name w:val="Default"/>
    <w:rsid w:val="001665ED"/>
    <w:pPr>
      <w:suppressAutoHyphens/>
    </w:pPr>
    <w:rPr>
      <w:rFonts w:eastAsia="NSimSun" w:cs="Lucida Sans"/>
      <w:color w:val="000000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rsid w:val="001665ED"/>
    <w:pPr>
      <w:suppressLineNumbers/>
      <w:ind w:left="283" w:hanging="283"/>
    </w:pPr>
    <w:rPr>
      <w:sz w:val="20"/>
      <w:szCs w:val="20"/>
    </w:rPr>
  </w:style>
  <w:style w:type="paragraph" w:customStyle="1" w:styleId="Obsahtabuky">
    <w:name w:val="Obsah tabuľky"/>
    <w:basedOn w:val="Normln"/>
    <w:rsid w:val="001665ED"/>
    <w:pPr>
      <w:suppressLineNumbers/>
    </w:pPr>
  </w:style>
  <w:style w:type="paragraph" w:customStyle="1" w:styleId="Nadpistabuky">
    <w:name w:val="Nadpis tabuľky"/>
    <w:basedOn w:val="Obsahtabuky"/>
    <w:rsid w:val="001665ED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1665ED"/>
  </w:style>
  <w:style w:type="paragraph" w:styleId="Textbubliny">
    <w:name w:val="Balloon Text"/>
    <w:basedOn w:val="Normln"/>
    <w:rsid w:val="001665ED"/>
    <w:rPr>
      <w:rFonts w:cs="Mangal"/>
      <w:sz w:val="18"/>
      <w:szCs w:val="16"/>
    </w:rPr>
  </w:style>
  <w:style w:type="paragraph" w:customStyle="1" w:styleId="Textkomentra1">
    <w:name w:val="Text komentára1"/>
    <w:basedOn w:val="Normln"/>
    <w:rsid w:val="001665ED"/>
    <w:rPr>
      <w:rFonts w:cs="Mangal"/>
      <w:sz w:val="20"/>
      <w:szCs w:val="18"/>
    </w:rPr>
  </w:style>
  <w:style w:type="paragraph" w:styleId="Pedmtkomente">
    <w:name w:val="annotation subject"/>
    <w:basedOn w:val="Textkomentra1"/>
    <w:next w:val="Textkomentra1"/>
    <w:rsid w:val="001665ED"/>
    <w:rPr>
      <w:b/>
      <w:bCs/>
    </w:rPr>
  </w:style>
  <w:style w:type="paragraph" w:styleId="Odstavecseseznamem">
    <w:name w:val="List Paragraph"/>
    <w:basedOn w:val="Normln"/>
    <w:uiPriority w:val="34"/>
    <w:qFormat/>
    <w:rsid w:val="00A33C8E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0D5B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D5B9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0D5B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D5B9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FB2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6C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26CB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570C61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924CBC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2A0C41"/>
    <w:rPr>
      <w:sz w:val="24"/>
      <w:lang w:eastAsia="cs-CZ"/>
    </w:rPr>
  </w:style>
  <w:style w:type="table" w:styleId="Mkatabulky">
    <w:name w:val="Table Grid"/>
    <w:basedOn w:val="Normlntabulka"/>
    <w:uiPriority w:val="39"/>
    <w:unhideWhenUsed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65094"/>
  </w:style>
  <w:style w:type="paragraph" w:styleId="Bezmezer">
    <w:name w:val="No Spacing"/>
    <w:uiPriority w:val="1"/>
    <w:qFormat/>
    <w:rsid w:val="004D5F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rc@neonyx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61A93-87DD-4D90-B1EB-788DD0B9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PRÍPRAVA  A  APLIKÁCIA LIEKOV</vt:lpstr>
      <vt:lpstr>PRÍPRAVA  A  APLIKÁCIA LIEKOV</vt:lpstr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PRÍPRAVA  A  APLIKÁCIA LIEKOV</dc:title>
  <dc:subject/>
  <dc:creator>N</dc:creator>
  <cp:keywords/>
  <dc:description/>
  <cp:lastModifiedBy>Neonyx</cp:lastModifiedBy>
  <cp:revision>3</cp:revision>
  <cp:lastPrinted>2021-01-03T16:05:00Z</cp:lastPrinted>
  <dcterms:created xsi:type="dcterms:W3CDTF">2021-01-20T19:53:00Z</dcterms:created>
  <dcterms:modified xsi:type="dcterms:W3CDTF">2021-01-20T19:56:00Z</dcterms:modified>
</cp:coreProperties>
</file>